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11F" w:rsidRPr="00515F55" w:rsidRDefault="004C111F" w:rsidP="001E75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F78E6" w:rsidRPr="00E75460" w:rsidRDefault="001F78E6" w:rsidP="001E75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75460">
        <w:rPr>
          <w:rFonts w:ascii="Times New Roman" w:hAnsi="Times New Roman" w:cs="Times New Roman"/>
          <w:b/>
          <w:sz w:val="28"/>
          <w:szCs w:val="28"/>
        </w:rPr>
        <w:t>Инструкция по безопасному использованию газа при удовлетворении коммунально-бытовых нужд</w:t>
      </w:r>
    </w:p>
    <w:p w:rsidR="001F78E6" w:rsidRDefault="00CF0C4A" w:rsidP="001E75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C4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F0C4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78E6" w:rsidRPr="00E7546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F0C4A" w:rsidRPr="00E75460" w:rsidRDefault="00CF0C4A" w:rsidP="001E75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8A6" w:rsidRPr="004628A6" w:rsidRDefault="001F78E6" w:rsidP="000D58EA">
      <w:pPr>
        <w:pStyle w:val="16"/>
        <w:numPr>
          <w:ilvl w:val="0"/>
          <w:numId w:val="4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8A6">
        <w:rPr>
          <w:rFonts w:ascii="Times New Roman" w:hAnsi="Times New Roman" w:cs="Times New Roman"/>
          <w:sz w:val="28"/>
          <w:szCs w:val="28"/>
        </w:rPr>
        <w:t xml:space="preserve">Инструкция по безопасному использованию газа при удовлетворении коммунально-бытовых нужд </w:t>
      </w:r>
      <w:r w:rsidR="0072168B" w:rsidRPr="004628A6">
        <w:rPr>
          <w:rFonts w:ascii="Times New Roman" w:hAnsi="Times New Roman" w:cs="Times New Roman"/>
          <w:sz w:val="28"/>
          <w:szCs w:val="28"/>
        </w:rPr>
        <w:t xml:space="preserve">(далее – Инструкция) </w:t>
      </w:r>
      <w:r w:rsidRPr="004628A6">
        <w:rPr>
          <w:rFonts w:ascii="Times New Roman" w:hAnsi="Times New Roman" w:cs="Times New Roman"/>
          <w:sz w:val="28"/>
          <w:szCs w:val="28"/>
        </w:rPr>
        <w:t xml:space="preserve">разработана в соответствии </w:t>
      </w:r>
      <w:r w:rsidR="00E201ED" w:rsidRPr="004628A6">
        <w:rPr>
          <w:rFonts w:ascii="Times New Roman" w:hAnsi="Times New Roman" w:cs="Times New Roman"/>
          <w:sz w:val="28"/>
          <w:szCs w:val="28"/>
        </w:rPr>
        <w:br/>
      </w:r>
      <w:r w:rsidRPr="004628A6">
        <w:rPr>
          <w:rFonts w:ascii="Times New Roman" w:hAnsi="Times New Roman" w:cs="Times New Roman"/>
          <w:sz w:val="28"/>
          <w:szCs w:val="28"/>
        </w:rPr>
        <w:t xml:space="preserve">с постановлением Правительства Российской Федерации от 14 мая 2013 г. № 410 </w:t>
      </w:r>
      <w:r w:rsidR="00E201ED" w:rsidRPr="004628A6">
        <w:rPr>
          <w:rFonts w:ascii="Times New Roman" w:hAnsi="Times New Roman" w:cs="Times New Roman"/>
          <w:sz w:val="28"/>
          <w:szCs w:val="28"/>
        </w:rPr>
        <w:br/>
      </w:r>
      <w:r w:rsidRPr="004628A6">
        <w:rPr>
          <w:rFonts w:ascii="Times New Roman" w:hAnsi="Times New Roman" w:cs="Times New Roman"/>
          <w:sz w:val="28"/>
          <w:szCs w:val="28"/>
        </w:rPr>
        <w:t xml:space="preserve">«О мерах по обеспечению безопасности при использовании и содержании внутридомового и внутриквартирного газового оборудования» </w:t>
      </w:r>
      <w:r w:rsidR="00CC5D01" w:rsidRPr="004628A6">
        <w:rPr>
          <w:rFonts w:ascii="Times New Roman" w:hAnsi="Times New Roman" w:cs="Times New Roman"/>
          <w:sz w:val="28"/>
          <w:szCs w:val="28"/>
        </w:rPr>
        <w:t xml:space="preserve">(Собрание законодательства Российской Федерации, </w:t>
      </w:r>
      <w:r w:rsidR="004628A6" w:rsidRPr="004628A6">
        <w:rPr>
          <w:rFonts w:ascii="Times New Roman" w:hAnsi="Times New Roman" w:cs="Times New Roman"/>
          <w:sz w:val="28"/>
          <w:szCs w:val="28"/>
        </w:rPr>
        <w:t>2013, № 21, ст. 2648; 2014, № 18, ст. 2187; 2015, № 37, ст. 5153; 2017, № 38, ст. 5628, № 42, ст. 6160).</w:t>
      </w:r>
    </w:p>
    <w:p w:rsidR="001F78E6" w:rsidRPr="00E75460" w:rsidRDefault="00BB113A" w:rsidP="001E758E">
      <w:pPr>
        <w:pStyle w:val="16"/>
        <w:numPr>
          <w:ilvl w:val="0"/>
          <w:numId w:val="4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Лицами, о</w:t>
      </w:r>
      <w:r w:rsidR="001F78E6" w:rsidRPr="00E75460">
        <w:rPr>
          <w:rFonts w:ascii="Times New Roman" w:hAnsi="Times New Roman" w:cs="Times New Roman"/>
          <w:sz w:val="28"/>
          <w:szCs w:val="28"/>
        </w:rPr>
        <w:t xml:space="preserve">тветственными за безопасное использование и содержание </w:t>
      </w:r>
      <w:r w:rsidR="00640A6A" w:rsidRPr="00E75460">
        <w:rPr>
          <w:rFonts w:ascii="Times New Roman" w:hAnsi="Times New Roman" w:cs="Times New Roman"/>
          <w:sz w:val="28"/>
          <w:szCs w:val="28"/>
        </w:rPr>
        <w:t>внутридомового</w:t>
      </w:r>
      <w:r w:rsidR="001F78E6" w:rsidRPr="00E75460">
        <w:rPr>
          <w:rFonts w:ascii="Times New Roman" w:hAnsi="Times New Roman" w:cs="Times New Roman"/>
          <w:sz w:val="28"/>
          <w:szCs w:val="28"/>
        </w:rPr>
        <w:t xml:space="preserve"> </w:t>
      </w:r>
      <w:r w:rsidR="00D74E20" w:rsidRPr="00E75460">
        <w:rPr>
          <w:rFonts w:ascii="Times New Roman" w:hAnsi="Times New Roman" w:cs="Times New Roman"/>
          <w:sz w:val="28"/>
          <w:szCs w:val="28"/>
        </w:rPr>
        <w:t xml:space="preserve">газового оборудования </w:t>
      </w:r>
      <w:r w:rsidR="00D74E20">
        <w:rPr>
          <w:rFonts w:ascii="Times New Roman" w:hAnsi="Times New Roman" w:cs="Times New Roman"/>
          <w:sz w:val="28"/>
          <w:szCs w:val="28"/>
        </w:rPr>
        <w:t xml:space="preserve">(далее – ВДГО) </w:t>
      </w:r>
      <w:r w:rsidR="001F78E6" w:rsidRPr="00E75460">
        <w:rPr>
          <w:rFonts w:ascii="Times New Roman" w:hAnsi="Times New Roman" w:cs="Times New Roman"/>
          <w:sz w:val="28"/>
          <w:szCs w:val="28"/>
        </w:rPr>
        <w:t xml:space="preserve">и </w:t>
      </w:r>
      <w:r w:rsidR="00CC6DFE" w:rsidRPr="00E75460">
        <w:rPr>
          <w:rFonts w:ascii="Times New Roman" w:hAnsi="Times New Roman" w:cs="Times New Roman"/>
          <w:sz w:val="28"/>
          <w:szCs w:val="28"/>
        </w:rPr>
        <w:t>внутриквартирного</w:t>
      </w:r>
      <w:r w:rsidR="00640A6A" w:rsidRPr="00E75460">
        <w:rPr>
          <w:rFonts w:ascii="Times New Roman" w:hAnsi="Times New Roman" w:cs="Times New Roman"/>
          <w:sz w:val="28"/>
          <w:szCs w:val="28"/>
        </w:rPr>
        <w:t xml:space="preserve"> газового оборудования</w:t>
      </w:r>
      <w:r w:rsidR="008F3B9E" w:rsidRPr="00E75460">
        <w:rPr>
          <w:rFonts w:ascii="Times New Roman" w:hAnsi="Times New Roman" w:cs="Times New Roman"/>
          <w:sz w:val="28"/>
          <w:szCs w:val="28"/>
        </w:rPr>
        <w:t xml:space="preserve"> </w:t>
      </w:r>
      <w:r w:rsidR="00D74E20">
        <w:rPr>
          <w:rFonts w:ascii="Times New Roman" w:hAnsi="Times New Roman" w:cs="Times New Roman"/>
          <w:sz w:val="28"/>
          <w:szCs w:val="28"/>
        </w:rPr>
        <w:t>(далее – ВКГО)</w:t>
      </w:r>
      <w:r w:rsidR="00612CF4">
        <w:rPr>
          <w:rFonts w:ascii="Times New Roman" w:hAnsi="Times New Roman" w:cs="Times New Roman"/>
          <w:sz w:val="28"/>
          <w:szCs w:val="28"/>
        </w:rPr>
        <w:t>,</w:t>
      </w:r>
      <w:r w:rsidR="00D74E20">
        <w:rPr>
          <w:rFonts w:ascii="Times New Roman" w:hAnsi="Times New Roman" w:cs="Times New Roman"/>
          <w:sz w:val="28"/>
          <w:szCs w:val="28"/>
        </w:rPr>
        <w:t xml:space="preserve"> </w:t>
      </w:r>
      <w:r w:rsidR="008F3B9E" w:rsidRPr="00E75460">
        <w:rPr>
          <w:rFonts w:ascii="Times New Roman" w:hAnsi="Times New Roman" w:cs="Times New Roman"/>
          <w:sz w:val="28"/>
          <w:szCs w:val="28"/>
        </w:rPr>
        <w:t>являются:</w:t>
      </w:r>
    </w:p>
    <w:p w:rsidR="008F3B9E" w:rsidRPr="00E75460" w:rsidRDefault="008F3B9E" w:rsidP="001E758E">
      <w:pPr>
        <w:pStyle w:val="16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460">
        <w:rPr>
          <w:rFonts w:ascii="Times New Roman" w:hAnsi="Times New Roman" w:cs="Times New Roman"/>
          <w:sz w:val="28"/>
          <w:szCs w:val="28"/>
        </w:rPr>
        <w:t>в </w:t>
      </w:r>
      <w:r w:rsidR="001F78E6" w:rsidRPr="00E75460">
        <w:rPr>
          <w:rFonts w:ascii="Times New Roman" w:hAnsi="Times New Roman" w:cs="Times New Roman"/>
          <w:sz w:val="28"/>
          <w:szCs w:val="28"/>
        </w:rPr>
        <w:t xml:space="preserve">отношении </w:t>
      </w:r>
      <w:r w:rsidR="00D74E20">
        <w:rPr>
          <w:rFonts w:ascii="Times New Roman" w:hAnsi="Times New Roman" w:cs="Times New Roman"/>
          <w:sz w:val="28"/>
          <w:szCs w:val="28"/>
        </w:rPr>
        <w:t>ВДГО</w:t>
      </w:r>
      <w:r w:rsidR="001F78E6" w:rsidRPr="00E75460">
        <w:rPr>
          <w:rFonts w:ascii="Times New Roman" w:hAnsi="Times New Roman" w:cs="Times New Roman"/>
          <w:sz w:val="28"/>
          <w:szCs w:val="28"/>
        </w:rPr>
        <w:t xml:space="preserve"> </w:t>
      </w:r>
      <w:r w:rsidR="0010181F">
        <w:rPr>
          <w:rFonts w:ascii="Times New Roman" w:hAnsi="Times New Roman" w:cs="Times New Roman"/>
          <w:sz w:val="28"/>
          <w:szCs w:val="28"/>
        </w:rPr>
        <w:t xml:space="preserve">в </w:t>
      </w:r>
      <w:r w:rsidR="0010181F" w:rsidRPr="00E75460">
        <w:rPr>
          <w:rFonts w:ascii="Times New Roman" w:hAnsi="Times New Roman" w:cs="Times New Roman"/>
          <w:sz w:val="28"/>
          <w:szCs w:val="28"/>
        </w:rPr>
        <w:t>многоквартирно</w:t>
      </w:r>
      <w:r w:rsidR="0010181F">
        <w:rPr>
          <w:rFonts w:ascii="Times New Roman" w:hAnsi="Times New Roman" w:cs="Times New Roman"/>
          <w:sz w:val="28"/>
          <w:szCs w:val="28"/>
        </w:rPr>
        <w:t>м</w:t>
      </w:r>
      <w:r w:rsidR="0010181F" w:rsidRPr="00E75460">
        <w:rPr>
          <w:rFonts w:ascii="Times New Roman" w:hAnsi="Times New Roman" w:cs="Times New Roman"/>
          <w:sz w:val="28"/>
          <w:szCs w:val="28"/>
        </w:rPr>
        <w:t xml:space="preserve"> </w:t>
      </w:r>
      <w:r w:rsidR="0072168B" w:rsidRPr="00E75460">
        <w:rPr>
          <w:rFonts w:ascii="Times New Roman" w:hAnsi="Times New Roman" w:cs="Times New Roman"/>
          <w:sz w:val="28"/>
          <w:szCs w:val="28"/>
        </w:rPr>
        <w:t>дом</w:t>
      </w:r>
      <w:r w:rsidR="0010181F">
        <w:rPr>
          <w:rFonts w:ascii="Times New Roman" w:hAnsi="Times New Roman" w:cs="Times New Roman"/>
          <w:sz w:val="28"/>
          <w:szCs w:val="28"/>
        </w:rPr>
        <w:t>е</w:t>
      </w:r>
      <w:r w:rsidR="0072168B" w:rsidRPr="00E75460">
        <w:rPr>
          <w:rFonts w:ascii="Times New Roman" w:hAnsi="Times New Roman" w:cs="Times New Roman"/>
          <w:sz w:val="28"/>
          <w:szCs w:val="28"/>
        </w:rPr>
        <w:t xml:space="preserve"> </w:t>
      </w:r>
      <w:r w:rsidR="001F78E6" w:rsidRPr="00E75460">
        <w:rPr>
          <w:rFonts w:ascii="Times New Roman" w:hAnsi="Times New Roman" w:cs="Times New Roman"/>
          <w:sz w:val="28"/>
          <w:szCs w:val="28"/>
        </w:rPr>
        <w:t>–</w:t>
      </w:r>
      <w:r w:rsidR="00640A6A" w:rsidRPr="00E75460">
        <w:rPr>
          <w:rFonts w:ascii="Times New Roman" w:hAnsi="Times New Roman" w:cs="Times New Roman"/>
          <w:sz w:val="28"/>
          <w:szCs w:val="28"/>
        </w:rPr>
        <w:t xml:space="preserve"> </w:t>
      </w:r>
      <w:r w:rsidR="001F78E6" w:rsidRPr="00E75460">
        <w:rPr>
          <w:rFonts w:ascii="Times New Roman" w:hAnsi="Times New Roman" w:cs="Times New Roman"/>
          <w:sz w:val="28"/>
          <w:szCs w:val="28"/>
        </w:rPr>
        <w:t xml:space="preserve">лица, </w:t>
      </w:r>
      <w:r w:rsidR="00C641CD" w:rsidRPr="00E75460">
        <w:rPr>
          <w:rFonts w:ascii="Times New Roman" w:hAnsi="Times New Roman" w:cs="Times New Roman"/>
          <w:sz w:val="28"/>
          <w:szCs w:val="28"/>
        </w:rPr>
        <w:t xml:space="preserve">осуществляющие управление многоквартирными домами, оказывающие услуги и (или) выполняющие работы по содержанию и ремонту общего имущества в многоквартирных домах </w:t>
      </w:r>
      <w:r w:rsidR="00515F55">
        <w:rPr>
          <w:rFonts w:ascii="Times New Roman" w:hAnsi="Times New Roman" w:cs="Times New Roman"/>
          <w:sz w:val="28"/>
          <w:szCs w:val="28"/>
        </w:rPr>
        <w:br/>
      </w:r>
      <w:r w:rsidR="001F78E6" w:rsidRPr="00E75460">
        <w:rPr>
          <w:rFonts w:ascii="Times New Roman" w:hAnsi="Times New Roman" w:cs="Times New Roman"/>
          <w:sz w:val="28"/>
          <w:szCs w:val="28"/>
        </w:rPr>
        <w:t>(</w:t>
      </w:r>
      <w:r w:rsidRPr="00E75460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1F78E6" w:rsidRPr="00E75460">
        <w:rPr>
          <w:rFonts w:ascii="Times New Roman" w:hAnsi="Times New Roman" w:cs="Times New Roman"/>
          <w:sz w:val="28"/>
          <w:szCs w:val="28"/>
        </w:rPr>
        <w:t>управляющ</w:t>
      </w:r>
      <w:r w:rsidRPr="00E75460">
        <w:rPr>
          <w:rFonts w:ascii="Times New Roman" w:hAnsi="Times New Roman" w:cs="Times New Roman"/>
          <w:sz w:val="28"/>
          <w:szCs w:val="28"/>
        </w:rPr>
        <w:t>ие</w:t>
      </w:r>
      <w:r w:rsidR="001F78E6" w:rsidRPr="00E75460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Pr="00E75460">
        <w:rPr>
          <w:rFonts w:ascii="Times New Roman" w:hAnsi="Times New Roman" w:cs="Times New Roman"/>
          <w:sz w:val="28"/>
          <w:szCs w:val="28"/>
        </w:rPr>
        <w:t>и</w:t>
      </w:r>
      <w:r w:rsidR="001F78E6" w:rsidRPr="00E75460">
        <w:rPr>
          <w:rFonts w:ascii="Times New Roman" w:hAnsi="Times New Roman" w:cs="Times New Roman"/>
          <w:sz w:val="28"/>
          <w:szCs w:val="28"/>
        </w:rPr>
        <w:t>, товариществ</w:t>
      </w:r>
      <w:r w:rsidRPr="00E75460">
        <w:rPr>
          <w:rFonts w:ascii="Times New Roman" w:hAnsi="Times New Roman" w:cs="Times New Roman"/>
          <w:sz w:val="28"/>
          <w:szCs w:val="28"/>
        </w:rPr>
        <w:t>а</w:t>
      </w:r>
      <w:r w:rsidR="001F78E6" w:rsidRPr="00E75460">
        <w:rPr>
          <w:rFonts w:ascii="Times New Roman" w:hAnsi="Times New Roman" w:cs="Times New Roman"/>
          <w:sz w:val="28"/>
          <w:szCs w:val="28"/>
        </w:rPr>
        <w:t xml:space="preserve"> </w:t>
      </w:r>
      <w:r w:rsidRPr="00E75460">
        <w:rPr>
          <w:rFonts w:ascii="Times New Roman" w:hAnsi="Times New Roman" w:cs="Times New Roman"/>
          <w:sz w:val="28"/>
          <w:szCs w:val="28"/>
        </w:rPr>
        <w:t>собственников жилья, жилищные кооперативы или иные специализированные потребительские</w:t>
      </w:r>
      <w:r w:rsidR="001F78E6" w:rsidRPr="00E75460">
        <w:rPr>
          <w:rFonts w:ascii="Times New Roman" w:hAnsi="Times New Roman" w:cs="Times New Roman"/>
          <w:sz w:val="28"/>
          <w:szCs w:val="28"/>
        </w:rPr>
        <w:t xml:space="preserve"> кооператив</w:t>
      </w:r>
      <w:r w:rsidRPr="00E75460">
        <w:rPr>
          <w:rFonts w:ascii="Times New Roman" w:hAnsi="Times New Roman" w:cs="Times New Roman"/>
          <w:sz w:val="28"/>
          <w:szCs w:val="28"/>
        </w:rPr>
        <w:t>ы)</w:t>
      </w:r>
      <w:r w:rsidR="00532480">
        <w:rPr>
          <w:rFonts w:ascii="Times New Roman" w:hAnsi="Times New Roman" w:cs="Times New Roman"/>
          <w:sz w:val="28"/>
          <w:szCs w:val="28"/>
        </w:rPr>
        <w:t>,</w:t>
      </w:r>
      <w:r w:rsidR="00532480" w:rsidRPr="00532480">
        <w:rPr>
          <w:rFonts w:ascii="Times New Roman" w:hAnsi="Times New Roman" w:cs="Times New Roman"/>
          <w:sz w:val="28"/>
          <w:szCs w:val="28"/>
        </w:rPr>
        <w:t xml:space="preserve"> </w:t>
      </w:r>
      <w:r w:rsidR="00532480" w:rsidRPr="00C80DC7">
        <w:rPr>
          <w:rFonts w:ascii="Times New Roman" w:hAnsi="Times New Roman" w:cs="Times New Roman"/>
          <w:sz w:val="28"/>
          <w:szCs w:val="28"/>
        </w:rPr>
        <w:t>а при непосредственном управлении многоквартирным домом собственниками помещений в многоквартирном доме - собственники таких помещений</w:t>
      </w:r>
      <w:r w:rsidR="00056BCD" w:rsidRPr="00056BCD">
        <w:rPr>
          <w:rFonts w:ascii="Times New Roman" w:hAnsi="Times New Roman" w:cs="Times New Roman"/>
          <w:sz w:val="28"/>
          <w:szCs w:val="28"/>
        </w:rPr>
        <w:t xml:space="preserve"> </w:t>
      </w:r>
      <w:r w:rsidR="00056BCD">
        <w:rPr>
          <w:rFonts w:ascii="Times New Roman" w:hAnsi="Times New Roman" w:cs="Times New Roman"/>
          <w:sz w:val="28"/>
          <w:szCs w:val="28"/>
        </w:rPr>
        <w:t>или один из собственников помещений в таком доме или иное лицо, имеющее полномочие, удостоверенное доверенностью</w:t>
      </w:r>
      <w:r w:rsidR="006309D5">
        <w:rPr>
          <w:rFonts w:ascii="Times New Roman" w:hAnsi="Times New Roman" w:cs="Times New Roman"/>
          <w:sz w:val="28"/>
          <w:szCs w:val="28"/>
        </w:rPr>
        <w:t xml:space="preserve">, выданной </w:t>
      </w:r>
      <w:r w:rsidR="006309D5" w:rsidRPr="006309D5">
        <w:rPr>
          <w:rFonts w:ascii="Times New Roman" w:hAnsi="Times New Roman" w:cs="Times New Roman"/>
          <w:sz w:val="28"/>
          <w:szCs w:val="28"/>
        </w:rPr>
        <w:t>собственниками помещений в многоквартирном доме</w:t>
      </w:r>
      <w:r w:rsidR="0072168B" w:rsidRPr="00E75460">
        <w:rPr>
          <w:rFonts w:ascii="Times New Roman" w:hAnsi="Times New Roman" w:cs="Times New Roman"/>
          <w:sz w:val="28"/>
          <w:szCs w:val="28"/>
        </w:rPr>
        <w:t>;</w:t>
      </w:r>
    </w:p>
    <w:p w:rsidR="008F3B9E" w:rsidRPr="00E75460" w:rsidRDefault="0072168B" w:rsidP="001E758E">
      <w:pPr>
        <w:pStyle w:val="16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460">
        <w:rPr>
          <w:rFonts w:ascii="Times New Roman" w:hAnsi="Times New Roman" w:cs="Times New Roman"/>
          <w:sz w:val="28"/>
          <w:szCs w:val="28"/>
        </w:rPr>
        <w:t>в</w:t>
      </w:r>
      <w:r w:rsidR="004C111F">
        <w:rPr>
          <w:rFonts w:ascii="Times New Roman" w:hAnsi="Times New Roman" w:cs="Times New Roman"/>
          <w:sz w:val="28"/>
          <w:szCs w:val="28"/>
        </w:rPr>
        <w:t> </w:t>
      </w:r>
      <w:r w:rsidRPr="00E75460">
        <w:rPr>
          <w:rFonts w:ascii="Times New Roman" w:hAnsi="Times New Roman" w:cs="Times New Roman"/>
          <w:sz w:val="28"/>
          <w:szCs w:val="28"/>
        </w:rPr>
        <w:t xml:space="preserve">отношении </w:t>
      </w:r>
      <w:r w:rsidR="00D74E20">
        <w:rPr>
          <w:rFonts w:ascii="Times New Roman" w:hAnsi="Times New Roman" w:cs="Times New Roman"/>
          <w:sz w:val="28"/>
          <w:szCs w:val="28"/>
        </w:rPr>
        <w:t>ВДГО</w:t>
      </w:r>
      <w:r w:rsidRPr="00E75460">
        <w:rPr>
          <w:rFonts w:ascii="Times New Roman" w:hAnsi="Times New Roman" w:cs="Times New Roman"/>
          <w:sz w:val="28"/>
          <w:szCs w:val="28"/>
        </w:rPr>
        <w:t xml:space="preserve"> в домовладении – собственник</w:t>
      </w:r>
      <w:r w:rsidR="008F3B9E" w:rsidRPr="00E75460">
        <w:rPr>
          <w:rFonts w:ascii="Times New Roman" w:hAnsi="Times New Roman" w:cs="Times New Roman"/>
          <w:sz w:val="28"/>
          <w:szCs w:val="28"/>
        </w:rPr>
        <w:t>и</w:t>
      </w:r>
      <w:r w:rsidRPr="00E75460">
        <w:rPr>
          <w:rFonts w:ascii="Times New Roman" w:hAnsi="Times New Roman" w:cs="Times New Roman"/>
          <w:sz w:val="28"/>
          <w:szCs w:val="28"/>
        </w:rPr>
        <w:t xml:space="preserve"> (пользовател</w:t>
      </w:r>
      <w:r w:rsidR="008F3B9E" w:rsidRPr="00E75460">
        <w:rPr>
          <w:rFonts w:ascii="Times New Roman" w:hAnsi="Times New Roman" w:cs="Times New Roman"/>
          <w:sz w:val="28"/>
          <w:szCs w:val="28"/>
        </w:rPr>
        <w:t>и</w:t>
      </w:r>
      <w:r w:rsidRPr="00E75460">
        <w:rPr>
          <w:rFonts w:ascii="Times New Roman" w:hAnsi="Times New Roman" w:cs="Times New Roman"/>
          <w:sz w:val="28"/>
          <w:szCs w:val="28"/>
        </w:rPr>
        <w:t>) домовладени</w:t>
      </w:r>
      <w:r w:rsidR="008F3B9E" w:rsidRPr="00E75460">
        <w:rPr>
          <w:rFonts w:ascii="Times New Roman" w:hAnsi="Times New Roman" w:cs="Times New Roman"/>
          <w:sz w:val="28"/>
          <w:szCs w:val="28"/>
        </w:rPr>
        <w:t>й</w:t>
      </w:r>
      <w:r w:rsidRPr="00E75460">
        <w:rPr>
          <w:rFonts w:ascii="Times New Roman" w:hAnsi="Times New Roman" w:cs="Times New Roman"/>
          <w:sz w:val="28"/>
          <w:szCs w:val="28"/>
        </w:rPr>
        <w:t>;</w:t>
      </w:r>
    </w:p>
    <w:p w:rsidR="001F78E6" w:rsidRPr="00E75460" w:rsidRDefault="008F3B9E" w:rsidP="001E758E">
      <w:pPr>
        <w:pStyle w:val="16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460">
        <w:rPr>
          <w:rFonts w:ascii="Times New Roman" w:hAnsi="Times New Roman" w:cs="Times New Roman"/>
          <w:sz w:val="28"/>
          <w:szCs w:val="28"/>
        </w:rPr>
        <w:t>в </w:t>
      </w:r>
      <w:r w:rsidR="001F78E6" w:rsidRPr="00E75460">
        <w:rPr>
          <w:rFonts w:ascii="Times New Roman" w:hAnsi="Times New Roman" w:cs="Times New Roman"/>
          <w:sz w:val="28"/>
          <w:szCs w:val="28"/>
        </w:rPr>
        <w:t xml:space="preserve">отношении </w:t>
      </w:r>
      <w:r w:rsidR="00D74E20">
        <w:rPr>
          <w:rFonts w:ascii="Times New Roman" w:hAnsi="Times New Roman" w:cs="Times New Roman"/>
          <w:sz w:val="28"/>
          <w:szCs w:val="28"/>
        </w:rPr>
        <w:t>ВКГО</w:t>
      </w:r>
      <w:r w:rsidR="001F78E6" w:rsidRPr="00E75460">
        <w:rPr>
          <w:rFonts w:ascii="Times New Roman" w:hAnsi="Times New Roman" w:cs="Times New Roman"/>
          <w:sz w:val="28"/>
          <w:szCs w:val="28"/>
        </w:rPr>
        <w:t xml:space="preserve"> – собственники (пользователи) помещений,</w:t>
      </w:r>
      <w:r w:rsidRPr="00E75460">
        <w:rPr>
          <w:rFonts w:ascii="Times New Roman" w:hAnsi="Times New Roman" w:cs="Times New Roman"/>
          <w:sz w:val="28"/>
          <w:szCs w:val="28"/>
        </w:rPr>
        <w:t xml:space="preserve"> расположенных в многоквартирном доме,</w:t>
      </w:r>
      <w:r w:rsidR="001F78E6" w:rsidRPr="00E75460">
        <w:rPr>
          <w:rFonts w:ascii="Times New Roman" w:hAnsi="Times New Roman" w:cs="Times New Roman"/>
          <w:sz w:val="28"/>
          <w:szCs w:val="28"/>
        </w:rPr>
        <w:t xml:space="preserve"> в которых размещено такое оборудование.</w:t>
      </w:r>
    </w:p>
    <w:p w:rsidR="004048AC" w:rsidRPr="00E75460" w:rsidRDefault="004048AC" w:rsidP="001E7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22E8" w:rsidRPr="00E75460" w:rsidRDefault="000D20A7" w:rsidP="001E75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7546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F78E6" w:rsidRPr="00E7546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3717A" w:rsidRPr="00E75460">
        <w:rPr>
          <w:rFonts w:ascii="Times New Roman" w:hAnsi="Times New Roman" w:cs="Times New Roman"/>
          <w:b/>
          <w:sz w:val="28"/>
          <w:szCs w:val="28"/>
        </w:rPr>
        <w:t>.</w:t>
      </w:r>
      <w:r w:rsidR="00DA0D6E" w:rsidRPr="00DA0D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22E8" w:rsidRPr="00E754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Инструктаж по безопасному использованию газа при удовлетворении коммунально-бытовых нужд</w:t>
      </w:r>
    </w:p>
    <w:p w:rsidR="005822E8" w:rsidRPr="00E75460" w:rsidRDefault="005822E8" w:rsidP="001E75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822E8" w:rsidRPr="00E75460" w:rsidRDefault="005822E8" w:rsidP="001E758E">
      <w:pPr>
        <w:pStyle w:val="FORMATTEXT"/>
        <w:tabs>
          <w:tab w:val="left" w:pos="883"/>
          <w:tab w:val="left" w:pos="1276"/>
        </w:tabs>
        <w:spacing w:line="240" w:lineRule="auto"/>
        <w:ind w:firstLine="709"/>
        <w:jc w:val="both"/>
        <w:rPr>
          <w:sz w:val="28"/>
          <w:szCs w:val="28"/>
        </w:rPr>
      </w:pPr>
      <w:r w:rsidRPr="005822E8">
        <w:rPr>
          <w:rFonts w:eastAsia="Times New Roman"/>
          <w:color w:val="000000"/>
          <w:sz w:val="28"/>
          <w:szCs w:val="28"/>
        </w:rPr>
        <w:t>2</w:t>
      </w:r>
      <w:r>
        <w:rPr>
          <w:rFonts w:eastAsia="Times New Roman"/>
          <w:color w:val="000000"/>
          <w:sz w:val="28"/>
          <w:szCs w:val="28"/>
        </w:rPr>
        <w:t xml:space="preserve">.1. </w:t>
      </w:r>
      <w:r w:rsidRPr="00E75460">
        <w:rPr>
          <w:rFonts w:eastAsia="Times New Roman"/>
          <w:color w:val="000000"/>
          <w:sz w:val="28"/>
          <w:szCs w:val="28"/>
        </w:rPr>
        <w:t>В целях обеспечения безопасного использования газа при удовлетворении коммунально-бытовых нужд специализированная организация, с которой заключен договор о техническом обслуживании и ремонте ВДГО и (или) ВКГО, проводит первичный и повторный (очередной) инструктаж</w:t>
      </w:r>
      <w:r w:rsidRPr="00E30825">
        <w:rPr>
          <w:sz w:val="28"/>
          <w:szCs w:val="28"/>
        </w:rPr>
        <w:t xml:space="preserve"> </w:t>
      </w:r>
      <w:r w:rsidRPr="00E75460">
        <w:rPr>
          <w:sz w:val="28"/>
          <w:szCs w:val="28"/>
        </w:rPr>
        <w:t>по безопасному использованию газа</w:t>
      </w:r>
      <w:r>
        <w:rPr>
          <w:sz w:val="28"/>
          <w:szCs w:val="28"/>
        </w:rPr>
        <w:t xml:space="preserve"> </w:t>
      </w:r>
      <w:r w:rsidRPr="00E75460">
        <w:rPr>
          <w:rFonts w:eastAsia="Times New Roman"/>
          <w:color w:val="000000"/>
          <w:sz w:val="28"/>
          <w:szCs w:val="28"/>
        </w:rPr>
        <w:t xml:space="preserve">при удовлетворении коммунально-бытовых нужд </w:t>
      </w:r>
      <w:r>
        <w:rPr>
          <w:sz w:val="28"/>
          <w:szCs w:val="28"/>
        </w:rPr>
        <w:t>(далее соответственно – первичный инструктаж, повторный (очередной) инструктаж)</w:t>
      </w:r>
      <w:r w:rsidRPr="00E75460">
        <w:rPr>
          <w:rFonts w:eastAsia="Times New Roman"/>
          <w:color w:val="000000"/>
          <w:sz w:val="28"/>
          <w:szCs w:val="28"/>
        </w:rPr>
        <w:t>:</w:t>
      </w:r>
    </w:p>
    <w:p w:rsidR="005822E8" w:rsidRPr="00E75460" w:rsidRDefault="005822E8" w:rsidP="001E758E">
      <w:pPr>
        <w:pStyle w:val="FORMATTEXT"/>
        <w:tabs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E75460">
        <w:rPr>
          <w:sz w:val="28"/>
          <w:szCs w:val="28"/>
        </w:rPr>
        <w:t xml:space="preserve">в отношении ВДГО многоквартирного дома – лиц,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 </w:t>
      </w:r>
      <w:r>
        <w:rPr>
          <w:sz w:val="28"/>
          <w:szCs w:val="28"/>
        </w:rPr>
        <w:br/>
      </w:r>
      <w:r w:rsidRPr="00E75460">
        <w:rPr>
          <w:sz w:val="28"/>
          <w:szCs w:val="28"/>
        </w:rPr>
        <w:t xml:space="preserve">(в том числе управляющих организаций, товариществ собственников жилья, жилищных кооперативов или иных специализированных потребительских </w:t>
      </w:r>
      <w:r w:rsidRPr="00E75460">
        <w:rPr>
          <w:sz w:val="28"/>
          <w:szCs w:val="28"/>
        </w:rPr>
        <w:lastRenderedPageBreak/>
        <w:t>кооперативов) или их представителей</w:t>
      </w:r>
      <w:r>
        <w:rPr>
          <w:sz w:val="28"/>
          <w:szCs w:val="28"/>
        </w:rPr>
        <w:t>,</w:t>
      </w:r>
      <w:r w:rsidRPr="00882F2A">
        <w:rPr>
          <w:sz w:val="28"/>
          <w:szCs w:val="28"/>
        </w:rPr>
        <w:t xml:space="preserve"> </w:t>
      </w:r>
      <w:r w:rsidRPr="00C80DC7">
        <w:rPr>
          <w:sz w:val="28"/>
          <w:szCs w:val="28"/>
        </w:rPr>
        <w:t xml:space="preserve">а при непосредственном управлении многоквартирным домом собственниками помещений в многоквартирном доме </w:t>
      </w:r>
      <w:r>
        <w:rPr>
          <w:sz w:val="28"/>
          <w:szCs w:val="28"/>
        </w:rPr>
        <w:t>–</w:t>
      </w:r>
      <w:r w:rsidRPr="00C80DC7">
        <w:rPr>
          <w:sz w:val="28"/>
          <w:szCs w:val="28"/>
        </w:rPr>
        <w:t xml:space="preserve"> собственник</w:t>
      </w:r>
      <w:r>
        <w:rPr>
          <w:sz w:val="28"/>
          <w:szCs w:val="28"/>
        </w:rPr>
        <w:t xml:space="preserve">ов </w:t>
      </w:r>
      <w:r w:rsidRPr="00C80DC7">
        <w:rPr>
          <w:sz w:val="28"/>
          <w:szCs w:val="28"/>
        </w:rPr>
        <w:t>таких помещений</w:t>
      </w:r>
      <w:r>
        <w:rPr>
          <w:sz w:val="28"/>
          <w:szCs w:val="28"/>
        </w:rPr>
        <w:t xml:space="preserve"> или одного из собственников помещений в таком доме или иного лица, имеющего полномочие, удостоверенное доверенностью</w:t>
      </w:r>
      <w:r w:rsidR="006309D5">
        <w:rPr>
          <w:sz w:val="28"/>
          <w:szCs w:val="28"/>
        </w:rPr>
        <w:t>, выданной</w:t>
      </w:r>
      <w:r w:rsidR="006309D5" w:rsidRPr="006309D5">
        <w:t xml:space="preserve"> </w:t>
      </w:r>
      <w:r w:rsidR="006309D5" w:rsidRPr="006309D5">
        <w:rPr>
          <w:sz w:val="28"/>
          <w:szCs w:val="28"/>
        </w:rPr>
        <w:t>собственниками помещений в многоквартирном доме</w:t>
      </w:r>
      <w:r>
        <w:rPr>
          <w:sz w:val="28"/>
          <w:szCs w:val="28"/>
        </w:rPr>
        <w:t>;</w:t>
      </w:r>
    </w:p>
    <w:p w:rsidR="005822E8" w:rsidRPr="00E75460" w:rsidRDefault="005822E8" w:rsidP="001E758E">
      <w:pPr>
        <w:pStyle w:val="FORMATTEXT"/>
        <w:tabs>
          <w:tab w:val="left" w:pos="993"/>
          <w:tab w:val="left" w:pos="1276"/>
        </w:tabs>
        <w:spacing w:line="240" w:lineRule="auto"/>
        <w:ind w:firstLine="709"/>
        <w:jc w:val="both"/>
        <w:rPr>
          <w:sz w:val="28"/>
          <w:szCs w:val="28"/>
        </w:rPr>
      </w:pPr>
      <w:r w:rsidRPr="00E75460">
        <w:rPr>
          <w:sz w:val="28"/>
          <w:szCs w:val="28"/>
        </w:rPr>
        <w:t>в отношении ВДГО в домовладении – собственников (пользователей) домовладений или их представителей;</w:t>
      </w:r>
    </w:p>
    <w:p w:rsidR="005822E8" w:rsidRDefault="005822E8" w:rsidP="001E758E">
      <w:pPr>
        <w:pStyle w:val="FORMATTEXT"/>
        <w:tabs>
          <w:tab w:val="left" w:pos="993"/>
          <w:tab w:val="left" w:pos="1276"/>
        </w:tabs>
        <w:spacing w:line="240" w:lineRule="auto"/>
        <w:ind w:firstLine="709"/>
        <w:jc w:val="both"/>
        <w:rPr>
          <w:sz w:val="28"/>
          <w:szCs w:val="28"/>
        </w:rPr>
      </w:pPr>
      <w:r w:rsidRPr="00E75460">
        <w:rPr>
          <w:sz w:val="28"/>
          <w:szCs w:val="28"/>
        </w:rPr>
        <w:t>в отношении ВКГО – собственников (пользователей) помещений, расположенных в многоквартирном доме, в которых размещено такое оборудование, или их представителей.</w:t>
      </w:r>
    </w:p>
    <w:p w:rsidR="000712B1" w:rsidRDefault="005822E8" w:rsidP="001E758E">
      <w:pPr>
        <w:pStyle w:val="FORMATTEXT"/>
        <w:tabs>
          <w:tab w:val="left" w:pos="993"/>
          <w:tab w:val="left" w:pos="1276"/>
        </w:tabs>
        <w:spacing w:line="240" w:lineRule="auto"/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  <w:sz w:val="28"/>
          <w:szCs w:val="28"/>
        </w:rPr>
        <w:t xml:space="preserve">2.2. </w:t>
      </w:r>
      <w:r w:rsidRPr="00A701B5">
        <w:rPr>
          <w:rFonts w:eastAsia="Times New Roman"/>
          <w:color w:val="000000"/>
          <w:sz w:val="28"/>
          <w:szCs w:val="28"/>
        </w:rPr>
        <w:t xml:space="preserve">Первичный инструктаж </w:t>
      </w:r>
      <w:r w:rsidR="00432C63">
        <w:rPr>
          <w:rFonts w:eastAsia="Times New Roman"/>
          <w:color w:val="000000"/>
          <w:sz w:val="28"/>
          <w:szCs w:val="28"/>
        </w:rPr>
        <w:t xml:space="preserve">должен </w:t>
      </w:r>
      <w:r w:rsidRPr="00A701B5">
        <w:rPr>
          <w:rFonts w:eastAsia="Times New Roman"/>
          <w:color w:val="000000"/>
          <w:sz w:val="28"/>
          <w:szCs w:val="28"/>
        </w:rPr>
        <w:t>проводит</w:t>
      </w:r>
      <w:r w:rsidR="00432C63">
        <w:rPr>
          <w:rFonts w:eastAsia="Times New Roman"/>
          <w:color w:val="000000"/>
          <w:sz w:val="28"/>
          <w:szCs w:val="28"/>
        </w:rPr>
        <w:t>ь</w:t>
      </w:r>
      <w:r w:rsidRPr="00A701B5">
        <w:rPr>
          <w:rFonts w:eastAsia="Times New Roman"/>
          <w:color w:val="000000"/>
          <w:sz w:val="28"/>
          <w:szCs w:val="28"/>
        </w:rPr>
        <w:t xml:space="preserve">ся после заключения </w:t>
      </w:r>
      <w:r w:rsidRPr="00A701B5">
        <w:rPr>
          <w:rFonts w:eastAsia="Times New Roman"/>
          <w:color w:val="000000"/>
          <w:sz w:val="28"/>
          <w:szCs w:val="28"/>
        </w:rPr>
        <w:br/>
        <w:t xml:space="preserve">со специализированной организацией договора о техническом обслуживании </w:t>
      </w:r>
      <w:r w:rsidRPr="00A701B5">
        <w:rPr>
          <w:rFonts w:eastAsia="Times New Roman"/>
          <w:color w:val="000000"/>
          <w:sz w:val="28"/>
          <w:szCs w:val="28"/>
        </w:rPr>
        <w:br/>
        <w:t>и ремонте ВДГО и (или) ВКГО.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A701B5">
        <w:rPr>
          <w:sz w:val="28"/>
          <w:szCs w:val="28"/>
        </w:rPr>
        <w:t>Плата за проведение первичного инструктажа</w:t>
      </w:r>
      <w:r w:rsidR="00355829">
        <w:rPr>
          <w:sz w:val="28"/>
          <w:szCs w:val="28"/>
        </w:rPr>
        <w:br/>
      </w:r>
      <w:r w:rsidRPr="00A701B5">
        <w:rPr>
          <w:sz w:val="28"/>
          <w:szCs w:val="28"/>
        </w:rPr>
        <w:t xml:space="preserve"> не взимается.</w:t>
      </w:r>
      <w:r w:rsidR="005B0D43" w:rsidRPr="005B0D43">
        <w:rPr>
          <w:rFonts w:eastAsia="Times New Roman"/>
          <w:color w:val="000000"/>
        </w:rPr>
        <w:t xml:space="preserve"> </w:t>
      </w:r>
    </w:p>
    <w:p w:rsidR="005822E8" w:rsidRPr="00E75460" w:rsidRDefault="005822E8" w:rsidP="001E758E">
      <w:pPr>
        <w:pStyle w:val="FORMATTEXT"/>
        <w:tabs>
          <w:tab w:val="left" w:pos="993"/>
          <w:tab w:val="left" w:pos="1276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2.3. </w:t>
      </w:r>
      <w:r w:rsidRPr="00E75460">
        <w:rPr>
          <w:rFonts w:eastAsia="Times New Roman"/>
          <w:color w:val="000000"/>
          <w:sz w:val="28"/>
          <w:szCs w:val="28"/>
        </w:rPr>
        <w:t xml:space="preserve">Первичный инструктаж </w:t>
      </w:r>
      <w:r w:rsidR="00432C63">
        <w:rPr>
          <w:rFonts w:eastAsia="Times New Roman"/>
          <w:color w:val="000000"/>
          <w:sz w:val="28"/>
          <w:szCs w:val="28"/>
        </w:rPr>
        <w:t xml:space="preserve">должен </w:t>
      </w:r>
      <w:r w:rsidRPr="00E75460">
        <w:rPr>
          <w:rFonts w:eastAsia="Times New Roman"/>
          <w:color w:val="000000"/>
          <w:sz w:val="28"/>
          <w:szCs w:val="28"/>
        </w:rPr>
        <w:t>проводит</w:t>
      </w:r>
      <w:r w:rsidR="00432C63">
        <w:rPr>
          <w:rFonts w:eastAsia="Times New Roman"/>
          <w:color w:val="000000"/>
          <w:sz w:val="28"/>
          <w:szCs w:val="28"/>
        </w:rPr>
        <w:t>ь</w:t>
      </w:r>
      <w:r w:rsidRPr="00E75460">
        <w:rPr>
          <w:rFonts w:eastAsia="Times New Roman"/>
          <w:color w:val="000000"/>
          <w:sz w:val="28"/>
          <w:szCs w:val="28"/>
        </w:rPr>
        <w:t xml:space="preserve">ся специализированной организацией до выполнения работ по первичному пуску газа (в том числе </w:t>
      </w:r>
      <w:r w:rsidR="000712B1" w:rsidRPr="00B62505">
        <w:rPr>
          <w:rFonts w:eastAsia="Times New Roman"/>
          <w:color w:val="000000"/>
          <w:sz w:val="28"/>
          <w:szCs w:val="28"/>
        </w:rPr>
        <w:t>баллона с</w:t>
      </w:r>
      <w:r w:rsidR="000712B1">
        <w:rPr>
          <w:rFonts w:eastAsia="Times New Roman"/>
          <w:color w:val="000000"/>
          <w:sz w:val="28"/>
          <w:szCs w:val="28"/>
        </w:rPr>
        <w:t>о</w:t>
      </w:r>
      <w:r w:rsidR="000712B1" w:rsidRPr="00B62505">
        <w:rPr>
          <w:rFonts w:eastAsia="Times New Roman"/>
          <w:color w:val="000000"/>
          <w:sz w:val="28"/>
          <w:szCs w:val="28"/>
        </w:rPr>
        <w:t xml:space="preserve"> </w:t>
      </w:r>
      <w:r w:rsidR="000712B1" w:rsidRPr="00E75460">
        <w:rPr>
          <w:sz w:val="28"/>
          <w:szCs w:val="28"/>
        </w:rPr>
        <w:t>сжиженны</w:t>
      </w:r>
      <w:r w:rsidR="000712B1">
        <w:rPr>
          <w:sz w:val="28"/>
          <w:szCs w:val="28"/>
        </w:rPr>
        <w:t>м</w:t>
      </w:r>
      <w:r w:rsidR="000712B1" w:rsidRPr="00E75460">
        <w:rPr>
          <w:sz w:val="28"/>
          <w:szCs w:val="28"/>
        </w:rPr>
        <w:t xml:space="preserve"> углеводородны</w:t>
      </w:r>
      <w:r w:rsidR="000712B1">
        <w:rPr>
          <w:sz w:val="28"/>
          <w:szCs w:val="28"/>
        </w:rPr>
        <w:t>м</w:t>
      </w:r>
      <w:r w:rsidR="000712B1" w:rsidRPr="00E75460">
        <w:rPr>
          <w:sz w:val="28"/>
          <w:szCs w:val="28"/>
        </w:rPr>
        <w:t xml:space="preserve"> газ</w:t>
      </w:r>
      <w:r w:rsidR="000712B1">
        <w:rPr>
          <w:sz w:val="28"/>
          <w:szCs w:val="28"/>
        </w:rPr>
        <w:t>ом (далее – баллон СУГ</w:t>
      </w:r>
      <w:r w:rsidRPr="00E75460">
        <w:rPr>
          <w:rFonts w:eastAsia="Times New Roman"/>
          <w:color w:val="000000"/>
          <w:sz w:val="28"/>
          <w:szCs w:val="28"/>
        </w:rPr>
        <w:t>) в ВДГО</w:t>
      </w:r>
      <w:r w:rsidRPr="00E75460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E75460">
        <w:rPr>
          <w:sz w:val="28"/>
          <w:szCs w:val="28"/>
        </w:rPr>
        <w:t>и (или) ВКГО, а также в следующих случаях:</w:t>
      </w:r>
    </w:p>
    <w:p w:rsidR="005822E8" w:rsidRPr="00E75460" w:rsidRDefault="005822E8" w:rsidP="001E758E">
      <w:pPr>
        <w:pStyle w:val="FORMATTEXT"/>
        <w:tabs>
          <w:tab w:val="left" w:pos="993"/>
          <w:tab w:val="left" w:pos="1134"/>
          <w:tab w:val="left" w:pos="1276"/>
        </w:tabs>
        <w:spacing w:line="240" w:lineRule="auto"/>
        <w:ind w:firstLine="709"/>
        <w:jc w:val="both"/>
        <w:rPr>
          <w:sz w:val="28"/>
          <w:szCs w:val="28"/>
        </w:rPr>
      </w:pPr>
      <w:r w:rsidRPr="00E75460">
        <w:rPr>
          <w:sz w:val="28"/>
          <w:szCs w:val="28"/>
        </w:rPr>
        <w:t xml:space="preserve">перед вселением собственников (пользователей) в принадлежащие </w:t>
      </w:r>
      <w:r>
        <w:rPr>
          <w:sz w:val="28"/>
          <w:szCs w:val="28"/>
        </w:rPr>
        <w:br/>
      </w:r>
      <w:r w:rsidRPr="00E75460">
        <w:rPr>
          <w:sz w:val="28"/>
          <w:szCs w:val="28"/>
        </w:rPr>
        <w:t xml:space="preserve">им на праве собственности (ином законном основании) </w:t>
      </w:r>
      <w:r>
        <w:rPr>
          <w:sz w:val="28"/>
          <w:szCs w:val="28"/>
        </w:rPr>
        <w:t xml:space="preserve">газифицированные </w:t>
      </w:r>
      <w:r w:rsidRPr="00E75460">
        <w:rPr>
          <w:sz w:val="28"/>
          <w:szCs w:val="28"/>
        </w:rPr>
        <w:t>жилые помещения, кроме случаев наличия у данных лиц документа</w:t>
      </w:r>
      <w:r w:rsidR="006309D5">
        <w:rPr>
          <w:sz w:val="28"/>
          <w:szCs w:val="28"/>
        </w:rPr>
        <w:t>,</w:t>
      </w:r>
      <w:r w:rsidRPr="00E75460">
        <w:rPr>
          <w:sz w:val="28"/>
          <w:szCs w:val="28"/>
        </w:rPr>
        <w:t xml:space="preserve"> </w:t>
      </w:r>
      <w:r w:rsidR="006309D5" w:rsidRPr="00E75460">
        <w:rPr>
          <w:sz w:val="28"/>
          <w:szCs w:val="28"/>
        </w:rPr>
        <w:t>подтверждающего</w:t>
      </w:r>
      <w:r w:rsidR="00CF34F1">
        <w:rPr>
          <w:sz w:val="28"/>
          <w:szCs w:val="28"/>
        </w:rPr>
        <w:t xml:space="preserve"> </w:t>
      </w:r>
      <w:r w:rsidRPr="00E75460">
        <w:rPr>
          <w:sz w:val="28"/>
          <w:szCs w:val="28"/>
        </w:rPr>
        <w:t>прохождени</w:t>
      </w:r>
      <w:r w:rsidR="006309D5">
        <w:rPr>
          <w:sz w:val="28"/>
          <w:szCs w:val="28"/>
        </w:rPr>
        <w:t>е ими</w:t>
      </w:r>
      <w:r w:rsidRPr="00E75460">
        <w:rPr>
          <w:sz w:val="28"/>
          <w:szCs w:val="28"/>
        </w:rPr>
        <w:t xml:space="preserve"> первичного инструктажа;</w:t>
      </w:r>
    </w:p>
    <w:p w:rsidR="005822E8" w:rsidRPr="00E75460" w:rsidRDefault="005822E8" w:rsidP="001E758E">
      <w:pPr>
        <w:pStyle w:val="FORMATTEXT"/>
        <w:tabs>
          <w:tab w:val="left" w:pos="993"/>
          <w:tab w:val="left" w:pos="1134"/>
          <w:tab w:val="left" w:pos="1276"/>
        </w:tabs>
        <w:spacing w:line="240" w:lineRule="auto"/>
        <w:ind w:firstLine="709"/>
        <w:jc w:val="both"/>
        <w:rPr>
          <w:sz w:val="28"/>
          <w:szCs w:val="28"/>
        </w:rPr>
      </w:pPr>
      <w:r w:rsidRPr="00E75460">
        <w:rPr>
          <w:sz w:val="28"/>
          <w:szCs w:val="28"/>
        </w:rPr>
        <w:t xml:space="preserve">при переводе действующего бытового газоиспользующего оборудования </w:t>
      </w:r>
      <w:r>
        <w:rPr>
          <w:sz w:val="28"/>
          <w:szCs w:val="28"/>
        </w:rPr>
        <w:br/>
      </w:r>
      <w:r w:rsidRPr="00E75460">
        <w:rPr>
          <w:sz w:val="28"/>
          <w:szCs w:val="28"/>
        </w:rPr>
        <w:t>с одного вида газообразного топлива на другой;</w:t>
      </w:r>
    </w:p>
    <w:p w:rsidR="005822E8" w:rsidRPr="00E75460" w:rsidRDefault="005822E8" w:rsidP="001E758E">
      <w:pPr>
        <w:pStyle w:val="FORMATTEXT"/>
        <w:tabs>
          <w:tab w:val="left" w:pos="993"/>
          <w:tab w:val="left" w:pos="1134"/>
          <w:tab w:val="left" w:pos="1276"/>
        </w:tabs>
        <w:spacing w:line="240" w:lineRule="auto"/>
        <w:ind w:firstLine="709"/>
        <w:jc w:val="both"/>
        <w:rPr>
          <w:sz w:val="28"/>
          <w:szCs w:val="28"/>
        </w:rPr>
      </w:pPr>
      <w:r w:rsidRPr="00E75460">
        <w:rPr>
          <w:sz w:val="28"/>
          <w:szCs w:val="28"/>
        </w:rPr>
        <w:t>при изменении типа (вида) используемого бытового газоиспользующего оборудования;</w:t>
      </w:r>
    </w:p>
    <w:p w:rsidR="005822E8" w:rsidRPr="00E75460" w:rsidRDefault="005822E8" w:rsidP="001E758E">
      <w:pPr>
        <w:pStyle w:val="FORMATTEXT"/>
        <w:tabs>
          <w:tab w:val="left" w:pos="993"/>
          <w:tab w:val="left" w:pos="1134"/>
          <w:tab w:val="left" w:pos="1276"/>
        </w:tabs>
        <w:spacing w:line="240" w:lineRule="auto"/>
        <w:ind w:firstLine="709"/>
        <w:jc w:val="both"/>
        <w:rPr>
          <w:sz w:val="28"/>
          <w:szCs w:val="28"/>
        </w:rPr>
      </w:pPr>
      <w:r w:rsidRPr="00E75460">
        <w:rPr>
          <w:sz w:val="28"/>
          <w:szCs w:val="28"/>
        </w:rPr>
        <w:t>при переводе действующего бытового оборудования для целей пищеприготовления, отопления и (или) горячего водоснабжения с твердого топлива (уголь, дрова, торф) на газообразное.</w:t>
      </w:r>
    </w:p>
    <w:p w:rsidR="005822E8" w:rsidRPr="00CF34F1" w:rsidRDefault="005822E8" w:rsidP="001E758E">
      <w:pPr>
        <w:pStyle w:val="FORMATTEXT"/>
        <w:tabs>
          <w:tab w:val="left" w:pos="883"/>
          <w:tab w:val="left" w:pos="1276"/>
        </w:tabs>
        <w:spacing w:line="240" w:lineRule="auto"/>
        <w:ind w:firstLine="709"/>
        <w:jc w:val="both"/>
        <w:rPr>
          <w:sz w:val="28"/>
          <w:szCs w:val="28"/>
        </w:rPr>
      </w:pPr>
      <w:r w:rsidRPr="00077AE5">
        <w:rPr>
          <w:sz w:val="28"/>
          <w:szCs w:val="28"/>
        </w:rPr>
        <w:t xml:space="preserve">2.4. Первичный инструктаж </w:t>
      </w:r>
      <w:r w:rsidR="00432C63">
        <w:rPr>
          <w:sz w:val="28"/>
          <w:szCs w:val="28"/>
        </w:rPr>
        <w:t xml:space="preserve">должен </w:t>
      </w:r>
      <w:r w:rsidRPr="00077AE5">
        <w:rPr>
          <w:sz w:val="28"/>
          <w:szCs w:val="28"/>
        </w:rPr>
        <w:t>проводит</w:t>
      </w:r>
      <w:r w:rsidR="00432C63">
        <w:rPr>
          <w:sz w:val="28"/>
          <w:szCs w:val="28"/>
        </w:rPr>
        <w:t>ь</w:t>
      </w:r>
      <w:r w:rsidRPr="00077AE5">
        <w:rPr>
          <w:sz w:val="28"/>
          <w:szCs w:val="28"/>
        </w:rPr>
        <w:t xml:space="preserve">ся </w:t>
      </w:r>
      <w:r w:rsidR="00CF34F1">
        <w:rPr>
          <w:sz w:val="28"/>
          <w:szCs w:val="28"/>
        </w:rPr>
        <w:t>по месту расположения ВДГО и (или) ВКГО</w:t>
      </w:r>
      <w:r w:rsidR="00815DCA">
        <w:rPr>
          <w:sz w:val="28"/>
          <w:szCs w:val="28"/>
        </w:rPr>
        <w:t xml:space="preserve"> </w:t>
      </w:r>
      <w:r w:rsidR="005B09E1">
        <w:rPr>
          <w:sz w:val="28"/>
          <w:szCs w:val="28"/>
        </w:rPr>
        <w:t xml:space="preserve">сотрудником специализированной организации, соответствующим </w:t>
      </w:r>
      <w:r w:rsidRPr="00077AE5">
        <w:rPr>
          <w:sz w:val="28"/>
          <w:szCs w:val="28"/>
        </w:rPr>
        <w:t xml:space="preserve">требованиям, </w:t>
      </w:r>
      <w:r w:rsidR="005B09E1">
        <w:rPr>
          <w:sz w:val="28"/>
          <w:szCs w:val="28"/>
        </w:rPr>
        <w:t xml:space="preserve">установленным </w:t>
      </w:r>
      <w:r w:rsidR="005B09E1" w:rsidRPr="00077AE5">
        <w:rPr>
          <w:rFonts w:eastAsia="Times New Roman"/>
          <w:color w:val="000000"/>
          <w:sz w:val="28"/>
          <w:szCs w:val="28"/>
        </w:rPr>
        <w:t xml:space="preserve">Правилами пользования газом в части обеспечения безопасности при использовании и содержании внутридомового </w:t>
      </w:r>
      <w:r w:rsidR="00950321">
        <w:rPr>
          <w:rFonts w:eastAsia="Times New Roman"/>
          <w:color w:val="000000"/>
          <w:sz w:val="28"/>
          <w:szCs w:val="28"/>
        </w:rPr>
        <w:br/>
      </w:r>
      <w:r w:rsidR="005B09E1" w:rsidRPr="00077AE5">
        <w:rPr>
          <w:rFonts w:eastAsia="Times New Roman"/>
          <w:color w:val="000000"/>
          <w:sz w:val="28"/>
          <w:szCs w:val="28"/>
        </w:rPr>
        <w:t xml:space="preserve">и внутриквартирного газового оборудования при предоставлении коммунальной услуги по газоснабжению, утвержденными </w:t>
      </w:r>
      <w:r w:rsidR="005B09E1">
        <w:rPr>
          <w:rFonts w:eastAsia="Times New Roman"/>
          <w:color w:val="000000"/>
          <w:sz w:val="28"/>
          <w:szCs w:val="28"/>
        </w:rPr>
        <w:t>п</w:t>
      </w:r>
      <w:r w:rsidR="005B09E1" w:rsidRPr="00077AE5">
        <w:rPr>
          <w:rFonts w:eastAsia="Times New Roman"/>
          <w:color w:val="000000"/>
          <w:sz w:val="28"/>
          <w:szCs w:val="28"/>
        </w:rPr>
        <w:t>остановлением Правительства Российской Федерации от 14 мая 2013 г. № 4</w:t>
      </w:r>
      <w:r w:rsidR="005B09E1">
        <w:rPr>
          <w:rFonts w:eastAsia="Times New Roman"/>
          <w:color w:val="000000"/>
          <w:sz w:val="28"/>
          <w:szCs w:val="28"/>
        </w:rPr>
        <w:t>10</w:t>
      </w:r>
      <w:r w:rsidR="00E72217">
        <w:rPr>
          <w:rFonts w:eastAsia="Times New Roman"/>
          <w:color w:val="000000"/>
          <w:sz w:val="28"/>
          <w:szCs w:val="28"/>
        </w:rPr>
        <w:t xml:space="preserve"> </w:t>
      </w:r>
      <w:r w:rsidR="00346BD6">
        <w:rPr>
          <w:rFonts w:eastAsia="Times New Roman"/>
          <w:color w:val="000000"/>
          <w:sz w:val="28"/>
          <w:szCs w:val="28"/>
        </w:rPr>
        <w:t>(</w:t>
      </w:r>
      <w:r w:rsidR="00346BD6" w:rsidRPr="00346BD6">
        <w:rPr>
          <w:rFonts w:eastAsia="Times New Roman"/>
          <w:color w:val="000000"/>
          <w:sz w:val="28"/>
          <w:szCs w:val="28"/>
        </w:rPr>
        <w:t>Собрание законодательства Р</w:t>
      </w:r>
      <w:r w:rsidR="00346BD6">
        <w:rPr>
          <w:rFonts w:eastAsia="Times New Roman"/>
          <w:color w:val="000000"/>
          <w:sz w:val="28"/>
          <w:szCs w:val="28"/>
        </w:rPr>
        <w:t xml:space="preserve">оссийской </w:t>
      </w:r>
      <w:r w:rsidR="00346BD6" w:rsidRPr="00346BD6">
        <w:rPr>
          <w:rFonts w:eastAsia="Times New Roman"/>
          <w:color w:val="000000"/>
          <w:sz w:val="28"/>
          <w:szCs w:val="28"/>
        </w:rPr>
        <w:t>Ф</w:t>
      </w:r>
      <w:r w:rsidR="00346BD6">
        <w:rPr>
          <w:rFonts w:eastAsia="Times New Roman"/>
          <w:color w:val="000000"/>
          <w:sz w:val="28"/>
          <w:szCs w:val="28"/>
        </w:rPr>
        <w:t>едерации</w:t>
      </w:r>
      <w:r w:rsidR="00346BD6" w:rsidRPr="00346BD6">
        <w:rPr>
          <w:rFonts w:eastAsia="Times New Roman"/>
          <w:color w:val="000000"/>
          <w:sz w:val="28"/>
          <w:szCs w:val="28"/>
        </w:rPr>
        <w:t xml:space="preserve">, </w:t>
      </w:r>
      <w:r w:rsidR="00FF0471" w:rsidRPr="00FF0471">
        <w:rPr>
          <w:rFonts w:eastAsia="Times New Roman"/>
          <w:color w:val="000000"/>
          <w:sz w:val="28"/>
          <w:szCs w:val="28"/>
        </w:rPr>
        <w:t xml:space="preserve">2013, № 21, ст. 2648; 2014, № 18, ст. 2187; 2015, № 37, </w:t>
      </w:r>
      <w:r w:rsidR="00531E39">
        <w:rPr>
          <w:rFonts w:eastAsia="Times New Roman"/>
          <w:color w:val="000000"/>
          <w:sz w:val="28"/>
          <w:szCs w:val="28"/>
        </w:rPr>
        <w:br/>
      </w:r>
      <w:r w:rsidR="00FF0471" w:rsidRPr="00FF0471">
        <w:rPr>
          <w:rFonts w:eastAsia="Times New Roman"/>
          <w:color w:val="000000"/>
          <w:sz w:val="28"/>
          <w:szCs w:val="28"/>
        </w:rPr>
        <w:t>ст. 5153; 2017, № 38, ст. 5628; № 42, ст. 6160)</w:t>
      </w:r>
      <w:r w:rsidR="00FF0471">
        <w:rPr>
          <w:rFonts w:eastAsia="Times New Roman"/>
          <w:color w:val="000000"/>
          <w:sz w:val="28"/>
          <w:szCs w:val="28"/>
        </w:rPr>
        <w:t xml:space="preserve"> </w:t>
      </w:r>
      <w:r w:rsidR="00FF0471" w:rsidRPr="00FF0471">
        <w:rPr>
          <w:rFonts w:eastAsia="Times New Roman"/>
          <w:color w:val="000000"/>
          <w:sz w:val="28"/>
          <w:szCs w:val="28"/>
        </w:rPr>
        <w:t>(далее – Правила пользования газом</w:t>
      </w:r>
      <w:r w:rsidR="00FF0471" w:rsidRPr="00E72217">
        <w:rPr>
          <w:rFonts w:eastAsia="Times New Roman"/>
          <w:color w:val="000000"/>
          <w:sz w:val="28"/>
          <w:szCs w:val="28"/>
        </w:rPr>
        <w:t>)</w:t>
      </w:r>
      <w:r w:rsidR="005B09E1" w:rsidRPr="00CF34F1">
        <w:rPr>
          <w:rFonts w:eastAsia="Times New Roman"/>
          <w:color w:val="000000"/>
          <w:sz w:val="28"/>
          <w:szCs w:val="28"/>
        </w:rPr>
        <w:t>,</w:t>
      </w:r>
      <w:r w:rsidR="005B09E1" w:rsidRPr="00FF0471">
        <w:rPr>
          <w:rFonts w:eastAsia="Times New Roman"/>
          <w:color w:val="000000"/>
          <w:sz w:val="28"/>
          <w:szCs w:val="28"/>
        </w:rPr>
        <w:t xml:space="preserve"> </w:t>
      </w:r>
      <w:r w:rsidR="00531E39">
        <w:rPr>
          <w:rFonts w:eastAsia="Times New Roman"/>
          <w:color w:val="000000"/>
          <w:sz w:val="28"/>
          <w:szCs w:val="28"/>
        </w:rPr>
        <w:br/>
      </w:r>
      <w:r w:rsidRPr="00FF0471">
        <w:rPr>
          <w:rFonts w:eastAsia="Times New Roman"/>
          <w:color w:val="000000"/>
          <w:sz w:val="28"/>
          <w:szCs w:val="28"/>
        </w:rPr>
        <w:t>с применением технических средств</w:t>
      </w:r>
      <w:r w:rsidR="00C91CD9" w:rsidRPr="00FF0471">
        <w:rPr>
          <w:rFonts w:eastAsia="Times New Roman"/>
          <w:color w:val="000000"/>
          <w:sz w:val="28"/>
          <w:szCs w:val="28"/>
        </w:rPr>
        <w:t xml:space="preserve"> </w:t>
      </w:r>
      <w:r w:rsidRPr="00FF0471">
        <w:rPr>
          <w:rFonts w:eastAsia="Times New Roman"/>
          <w:color w:val="000000"/>
          <w:sz w:val="28"/>
          <w:szCs w:val="28"/>
        </w:rPr>
        <w:t>и действующего бытового</w:t>
      </w:r>
      <w:r w:rsidRPr="00CF34F1">
        <w:rPr>
          <w:sz w:val="28"/>
          <w:szCs w:val="28"/>
        </w:rPr>
        <w:t xml:space="preserve"> газоиспользующего оборудования, в том числе бытового газоиспользующего оборудования </w:t>
      </w:r>
      <w:r w:rsidR="00531E39">
        <w:rPr>
          <w:sz w:val="28"/>
          <w:szCs w:val="28"/>
        </w:rPr>
        <w:br/>
      </w:r>
      <w:r w:rsidRPr="00CF34F1">
        <w:rPr>
          <w:sz w:val="28"/>
          <w:szCs w:val="28"/>
        </w:rPr>
        <w:t>с организованным отводом продуктов сгорания в дымовой канал.</w:t>
      </w:r>
    </w:p>
    <w:p w:rsidR="009C2AC3" w:rsidRPr="00CF34F1" w:rsidRDefault="005822E8" w:rsidP="001E758E">
      <w:pPr>
        <w:pStyle w:val="FORMATTEXT"/>
        <w:tabs>
          <w:tab w:val="left" w:pos="883"/>
          <w:tab w:val="left" w:pos="1276"/>
        </w:tabs>
        <w:spacing w:line="240" w:lineRule="auto"/>
        <w:ind w:firstLine="709"/>
        <w:jc w:val="both"/>
        <w:rPr>
          <w:sz w:val="28"/>
          <w:szCs w:val="28"/>
        </w:rPr>
      </w:pPr>
      <w:r w:rsidRPr="00CF34F1">
        <w:rPr>
          <w:sz w:val="28"/>
          <w:szCs w:val="28"/>
        </w:rPr>
        <w:t xml:space="preserve">2.5. Содержание первичного инструктажа </w:t>
      </w:r>
      <w:r w:rsidR="00432C63" w:rsidRPr="00CF34F1">
        <w:rPr>
          <w:sz w:val="28"/>
          <w:szCs w:val="28"/>
        </w:rPr>
        <w:t xml:space="preserve">должно формироваться </w:t>
      </w:r>
      <w:r w:rsidR="00355829" w:rsidRPr="00CF34F1">
        <w:rPr>
          <w:sz w:val="28"/>
          <w:szCs w:val="28"/>
        </w:rPr>
        <w:br/>
      </w:r>
      <w:r w:rsidRPr="00CF34F1">
        <w:rPr>
          <w:sz w:val="28"/>
          <w:szCs w:val="28"/>
        </w:rPr>
        <w:t>в зависимости от вида газа, назначения и типов (видов) установленного в жилых помещениях ВДГО и (или) ВКГО.</w:t>
      </w:r>
    </w:p>
    <w:p w:rsidR="009C2AC3" w:rsidRDefault="009C2AC3" w:rsidP="001E758E">
      <w:pPr>
        <w:pStyle w:val="FORMATTEXT"/>
        <w:tabs>
          <w:tab w:val="left" w:pos="883"/>
          <w:tab w:val="left" w:pos="1276"/>
        </w:tabs>
        <w:spacing w:line="240" w:lineRule="auto"/>
        <w:ind w:firstLine="709"/>
        <w:jc w:val="both"/>
        <w:rPr>
          <w:sz w:val="28"/>
          <w:szCs w:val="28"/>
        </w:rPr>
      </w:pPr>
      <w:r w:rsidRPr="00CF34F1">
        <w:rPr>
          <w:sz w:val="28"/>
          <w:szCs w:val="28"/>
        </w:rPr>
        <w:t xml:space="preserve">2.6. </w:t>
      </w:r>
      <w:r w:rsidR="002F58C6" w:rsidRPr="00CF34F1">
        <w:rPr>
          <w:sz w:val="28"/>
          <w:szCs w:val="28"/>
        </w:rPr>
        <w:t>П</w:t>
      </w:r>
      <w:r w:rsidRPr="00CF34F1">
        <w:rPr>
          <w:sz w:val="28"/>
          <w:szCs w:val="28"/>
        </w:rPr>
        <w:t>ервичн</w:t>
      </w:r>
      <w:r w:rsidR="002F58C6" w:rsidRPr="00CF34F1">
        <w:rPr>
          <w:sz w:val="28"/>
          <w:szCs w:val="28"/>
        </w:rPr>
        <w:t>ый</w:t>
      </w:r>
      <w:r w:rsidRPr="00CF34F1">
        <w:rPr>
          <w:sz w:val="28"/>
          <w:szCs w:val="28"/>
        </w:rPr>
        <w:t xml:space="preserve"> инструктаж </w:t>
      </w:r>
      <w:r w:rsidR="002F58C6" w:rsidRPr="00CF34F1">
        <w:rPr>
          <w:sz w:val="28"/>
          <w:szCs w:val="28"/>
        </w:rPr>
        <w:t xml:space="preserve">должен </w:t>
      </w:r>
      <w:r w:rsidR="00491361" w:rsidRPr="00CF34F1">
        <w:rPr>
          <w:sz w:val="28"/>
          <w:szCs w:val="28"/>
        </w:rPr>
        <w:t>включать в себя</w:t>
      </w:r>
      <w:r w:rsidR="006723A9" w:rsidRPr="00CF34F1">
        <w:rPr>
          <w:sz w:val="28"/>
          <w:szCs w:val="28"/>
        </w:rPr>
        <w:t xml:space="preserve"> следующую</w:t>
      </w:r>
      <w:r w:rsidR="006723A9">
        <w:rPr>
          <w:sz w:val="28"/>
          <w:szCs w:val="28"/>
        </w:rPr>
        <w:t xml:space="preserve"> </w:t>
      </w:r>
      <w:r w:rsidR="006723A9">
        <w:rPr>
          <w:sz w:val="28"/>
          <w:szCs w:val="28"/>
        </w:rPr>
        <w:lastRenderedPageBreak/>
        <w:t>информацию</w:t>
      </w:r>
      <w:r>
        <w:rPr>
          <w:sz w:val="28"/>
          <w:szCs w:val="28"/>
        </w:rPr>
        <w:t>:</w:t>
      </w:r>
    </w:p>
    <w:p w:rsidR="009C2AC3" w:rsidRPr="00A34956" w:rsidRDefault="009C2AC3" w:rsidP="001E758E">
      <w:pPr>
        <w:pStyle w:val="FORMATTEXT"/>
        <w:tabs>
          <w:tab w:val="left" w:pos="883"/>
          <w:tab w:val="left" w:pos="1276"/>
        </w:tabs>
        <w:spacing w:line="240" w:lineRule="auto"/>
        <w:ind w:firstLine="709"/>
        <w:jc w:val="both"/>
        <w:rPr>
          <w:sz w:val="28"/>
          <w:szCs w:val="28"/>
        </w:rPr>
      </w:pPr>
      <w:r w:rsidRPr="00A34956">
        <w:rPr>
          <w:sz w:val="28"/>
          <w:szCs w:val="28"/>
        </w:rPr>
        <w:t>пределы воспламеняемости и взрываемости углеводородн</w:t>
      </w:r>
      <w:r w:rsidR="006723A9">
        <w:rPr>
          <w:sz w:val="28"/>
          <w:szCs w:val="28"/>
        </w:rPr>
        <w:t>ых газов (метан, пропан, бутан),</w:t>
      </w:r>
      <w:r w:rsidRPr="00A34956">
        <w:rPr>
          <w:sz w:val="28"/>
          <w:szCs w:val="28"/>
        </w:rPr>
        <w:t xml:space="preserve"> физиологическое воздействие на человека углеводородных газов, </w:t>
      </w:r>
      <w:r w:rsidR="00355829">
        <w:rPr>
          <w:sz w:val="28"/>
          <w:szCs w:val="28"/>
        </w:rPr>
        <w:br/>
      </w:r>
      <w:r w:rsidRPr="00A34956">
        <w:rPr>
          <w:sz w:val="28"/>
          <w:szCs w:val="28"/>
        </w:rPr>
        <w:t>а также углекислого газа и угарного газа;</w:t>
      </w:r>
    </w:p>
    <w:p w:rsidR="009C2AC3" w:rsidRPr="00A34956" w:rsidRDefault="00A34956" w:rsidP="001E758E">
      <w:pPr>
        <w:tabs>
          <w:tab w:val="left" w:pos="8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C2AC3" w:rsidRPr="00A34956">
        <w:rPr>
          <w:rFonts w:ascii="Times New Roman" w:hAnsi="Times New Roman" w:cs="Times New Roman"/>
          <w:sz w:val="28"/>
          <w:szCs w:val="28"/>
        </w:rPr>
        <w:t>остав и свойства продуктов сгорания газа</w:t>
      </w:r>
      <w:r>
        <w:rPr>
          <w:rFonts w:ascii="Times New Roman" w:hAnsi="Times New Roman" w:cs="Times New Roman"/>
          <w:sz w:val="28"/>
          <w:szCs w:val="28"/>
        </w:rPr>
        <w:t>, о</w:t>
      </w:r>
      <w:r w:rsidR="009C2AC3" w:rsidRPr="00A34956">
        <w:rPr>
          <w:rFonts w:ascii="Times New Roman" w:hAnsi="Times New Roman" w:cs="Times New Roman"/>
          <w:sz w:val="28"/>
          <w:szCs w:val="28"/>
        </w:rPr>
        <w:t xml:space="preserve">беспечение притока воздуха </w:t>
      </w:r>
      <w:r w:rsidR="00531E39">
        <w:rPr>
          <w:rFonts w:ascii="Times New Roman" w:hAnsi="Times New Roman" w:cs="Times New Roman"/>
          <w:sz w:val="28"/>
          <w:szCs w:val="28"/>
        </w:rPr>
        <w:br/>
      </w:r>
      <w:r w:rsidR="009C2AC3" w:rsidRPr="00A34956">
        <w:rPr>
          <w:rFonts w:ascii="Times New Roman" w:hAnsi="Times New Roman" w:cs="Times New Roman"/>
          <w:sz w:val="28"/>
          <w:szCs w:val="28"/>
        </w:rPr>
        <w:t>для полного сгорания газа</w:t>
      </w:r>
      <w:r>
        <w:rPr>
          <w:rFonts w:ascii="Times New Roman" w:hAnsi="Times New Roman" w:cs="Times New Roman"/>
          <w:sz w:val="28"/>
          <w:szCs w:val="28"/>
        </w:rPr>
        <w:t>, э</w:t>
      </w:r>
      <w:r w:rsidR="009C2AC3" w:rsidRPr="00A34956">
        <w:rPr>
          <w:rFonts w:ascii="Times New Roman" w:hAnsi="Times New Roman" w:cs="Times New Roman"/>
          <w:sz w:val="28"/>
          <w:szCs w:val="28"/>
        </w:rPr>
        <w:t>ффективное и экон</w:t>
      </w:r>
      <w:r>
        <w:rPr>
          <w:rFonts w:ascii="Times New Roman" w:hAnsi="Times New Roman" w:cs="Times New Roman"/>
          <w:sz w:val="28"/>
          <w:szCs w:val="28"/>
        </w:rPr>
        <w:t>омичное использование газа;</w:t>
      </w:r>
    </w:p>
    <w:p w:rsidR="009C2AC3" w:rsidRPr="00A34956" w:rsidRDefault="00A34956" w:rsidP="001E758E">
      <w:pPr>
        <w:tabs>
          <w:tab w:val="left" w:pos="8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9C2AC3" w:rsidRPr="00A34956">
        <w:rPr>
          <w:rFonts w:ascii="Times New Roman" w:hAnsi="Times New Roman" w:cs="Times New Roman"/>
          <w:sz w:val="28"/>
          <w:szCs w:val="28"/>
        </w:rPr>
        <w:t>присоединени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C2AC3" w:rsidRPr="00A34956">
        <w:rPr>
          <w:rFonts w:ascii="Times New Roman" w:hAnsi="Times New Roman" w:cs="Times New Roman"/>
          <w:sz w:val="28"/>
          <w:szCs w:val="28"/>
        </w:rPr>
        <w:t xml:space="preserve"> бытового газоиспользующего</w:t>
      </w:r>
      <w:r>
        <w:rPr>
          <w:rFonts w:ascii="Times New Roman" w:hAnsi="Times New Roman" w:cs="Times New Roman"/>
          <w:sz w:val="28"/>
          <w:szCs w:val="28"/>
        </w:rPr>
        <w:t xml:space="preserve"> оборудования </w:t>
      </w:r>
      <w:r w:rsidR="0035582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дымовым каналам; у</w:t>
      </w:r>
      <w:r w:rsidR="009C2AC3" w:rsidRPr="00A34956">
        <w:rPr>
          <w:rFonts w:ascii="Times New Roman" w:hAnsi="Times New Roman" w:cs="Times New Roman"/>
          <w:sz w:val="28"/>
          <w:szCs w:val="28"/>
        </w:rPr>
        <w:t>стройство и работа дымовых и вентиляционных каналов</w:t>
      </w:r>
      <w:r>
        <w:rPr>
          <w:rFonts w:ascii="Times New Roman" w:hAnsi="Times New Roman" w:cs="Times New Roman"/>
          <w:sz w:val="28"/>
          <w:szCs w:val="28"/>
        </w:rPr>
        <w:t>; п</w:t>
      </w:r>
      <w:r w:rsidR="009C2AC3" w:rsidRPr="00A34956">
        <w:rPr>
          <w:rFonts w:ascii="Times New Roman" w:hAnsi="Times New Roman" w:cs="Times New Roman"/>
          <w:sz w:val="28"/>
          <w:szCs w:val="28"/>
        </w:rPr>
        <w:t>роверка тяги в дымовых и вентиляционных каналах</w:t>
      </w:r>
      <w:r w:rsidR="001E758E">
        <w:rPr>
          <w:rFonts w:ascii="Times New Roman" w:hAnsi="Times New Roman" w:cs="Times New Roman"/>
          <w:sz w:val="28"/>
          <w:szCs w:val="28"/>
        </w:rPr>
        <w:t>, причины ее нарушения</w:t>
      </w:r>
      <w:r>
        <w:rPr>
          <w:rFonts w:ascii="Times New Roman" w:hAnsi="Times New Roman" w:cs="Times New Roman"/>
          <w:sz w:val="28"/>
          <w:szCs w:val="28"/>
        </w:rPr>
        <w:t>; п</w:t>
      </w:r>
      <w:r w:rsidR="009C2AC3" w:rsidRPr="00A34956">
        <w:rPr>
          <w:rFonts w:ascii="Times New Roman" w:hAnsi="Times New Roman" w:cs="Times New Roman"/>
          <w:sz w:val="28"/>
          <w:szCs w:val="28"/>
        </w:rPr>
        <w:t>оследствия работы бытового газоиспользующего оборудования при нарушении тяги в дымовых и вентиляционных каналах</w:t>
      </w:r>
      <w:r>
        <w:rPr>
          <w:rFonts w:ascii="Times New Roman" w:hAnsi="Times New Roman" w:cs="Times New Roman"/>
          <w:sz w:val="28"/>
          <w:szCs w:val="28"/>
        </w:rPr>
        <w:t>; в</w:t>
      </w:r>
      <w:r w:rsidR="009C2AC3" w:rsidRPr="00A34956">
        <w:rPr>
          <w:rFonts w:ascii="Times New Roman" w:hAnsi="Times New Roman" w:cs="Times New Roman"/>
          <w:sz w:val="28"/>
          <w:szCs w:val="28"/>
        </w:rPr>
        <w:t>ентиляция помещений, в которых установлено бытово</w:t>
      </w:r>
      <w:r>
        <w:rPr>
          <w:rFonts w:ascii="Times New Roman" w:hAnsi="Times New Roman" w:cs="Times New Roman"/>
          <w:sz w:val="28"/>
          <w:szCs w:val="28"/>
        </w:rPr>
        <w:t>е газоиспользующее оборудование, о</w:t>
      </w:r>
      <w:r w:rsidR="009C2AC3" w:rsidRPr="00A34956">
        <w:rPr>
          <w:rFonts w:ascii="Times New Roman" w:hAnsi="Times New Roman" w:cs="Times New Roman"/>
          <w:sz w:val="28"/>
          <w:szCs w:val="28"/>
        </w:rPr>
        <w:t xml:space="preserve">рганизация работ </w:t>
      </w:r>
      <w:r w:rsidR="00531E39">
        <w:rPr>
          <w:rFonts w:ascii="Times New Roman" w:hAnsi="Times New Roman" w:cs="Times New Roman"/>
          <w:sz w:val="28"/>
          <w:szCs w:val="28"/>
        </w:rPr>
        <w:br/>
      </w:r>
      <w:r w:rsidR="009C2AC3" w:rsidRPr="00A34956">
        <w:rPr>
          <w:rFonts w:ascii="Times New Roman" w:hAnsi="Times New Roman" w:cs="Times New Roman"/>
          <w:sz w:val="28"/>
          <w:szCs w:val="28"/>
        </w:rPr>
        <w:t>по проверке состояния, очистке и ремонту дымовых и вентиляционных каналов, содер</w:t>
      </w:r>
      <w:r>
        <w:rPr>
          <w:rFonts w:ascii="Times New Roman" w:hAnsi="Times New Roman" w:cs="Times New Roman"/>
          <w:sz w:val="28"/>
          <w:szCs w:val="28"/>
        </w:rPr>
        <w:t>жанию их в надлежащем состоянии;</w:t>
      </w:r>
    </w:p>
    <w:p w:rsidR="009C2AC3" w:rsidRDefault="00A34956" w:rsidP="001E758E">
      <w:pPr>
        <w:pStyle w:val="FORMATTEXT"/>
        <w:tabs>
          <w:tab w:val="left" w:pos="883"/>
          <w:tab w:val="left" w:pos="1276"/>
        </w:tabs>
        <w:spacing w:line="240" w:lineRule="auto"/>
        <w:ind w:firstLine="709"/>
        <w:jc w:val="both"/>
        <w:rPr>
          <w:sz w:val="28"/>
          <w:szCs w:val="28"/>
        </w:rPr>
      </w:pPr>
      <w:r w:rsidRPr="001E758E">
        <w:rPr>
          <w:sz w:val="28"/>
          <w:szCs w:val="28"/>
        </w:rPr>
        <w:t>порядок д</w:t>
      </w:r>
      <w:r w:rsidR="009C2AC3" w:rsidRPr="001E758E">
        <w:rPr>
          <w:sz w:val="28"/>
          <w:szCs w:val="28"/>
        </w:rPr>
        <w:t>ействи</w:t>
      </w:r>
      <w:r w:rsidRPr="001E758E">
        <w:rPr>
          <w:sz w:val="28"/>
          <w:szCs w:val="28"/>
        </w:rPr>
        <w:t>й</w:t>
      </w:r>
      <w:r w:rsidR="009C2AC3" w:rsidRPr="001E758E">
        <w:rPr>
          <w:sz w:val="28"/>
          <w:szCs w:val="28"/>
        </w:rPr>
        <w:t xml:space="preserve"> при отсутствии (нарушении) тяги в дымовых</w:t>
      </w:r>
      <w:r w:rsidR="009C2AC3" w:rsidRPr="00A34956">
        <w:rPr>
          <w:sz w:val="28"/>
          <w:szCs w:val="28"/>
        </w:rPr>
        <w:t xml:space="preserve"> </w:t>
      </w:r>
      <w:r w:rsidR="00355829">
        <w:rPr>
          <w:sz w:val="28"/>
          <w:szCs w:val="28"/>
        </w:rPr>
        <w:br/>
      </w:r>
      <w:r w:rsidR="009C2AC3" w:rsidRPr="00A34956">
        <w:rPr>
          <w:sz w:val="28"/>
          <w:szCs w:val="28"/>
        </w:rPr>
        <w:t>и вентиляционных каналах</w:t>
      </w:r>
      <w:r>
        <w:rPr>
          <w:sz w:val="28"/>
          <w:szCs w:val="28"/>
        </w:rPr>
        <w:t>; п</w:t>
      </w:r>
      <w:r w:rsidR="009C2AC3" w:rsidRPr="00A34956">
        <w:rPr>
          <w:sz w:val="28"/>
          <w:szCs w:val="28"/>
        </w:rPr>
        <w:t>оследствия использования задви</w:t>
      </w:r>
      <w:r>
        <w:rPr>
          <w:sz w:val="28"/>
          <w:szCs w:val="28"/>
        </w:rPr>
        <w:t xml:space="preserve">жки (шибера) </w:t>
      </w:r>
      <w:r w:rsidR="00355829">
        <w:rPr>
          <w:sz w:val="28"/>
          <w:szCs w:val="28"/>
        </w:rPr>
        <w:br/>
      </w:r>
      <w:r>
        <w:rPr>
          <w:sz w:val="28"/>
          <w:szCs w:val="28"/>
        </w:rPr>
        <w:t>на дымовых каналах;</w:t>
      </w:r>
    </w:p>
    <w:p w:rsidR="009C2AC3" w:rsidRDefault="00A34956" w:rsidP="001E758E">
      <w:pPr>
        <w:pStyle w:val="FORMATTEXT"/>
        <w:tabs>
          <w:tab w:val="left" w:pos="883"/>
          <w:tab w:val="left" w:pos="1276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C2AC3" w:rsidRPr="00A34956">
        <w:rPr>
          <w:sz w:val="28"/>
          <w:szCs w:val="28"/>
        </w:rPr>
        <w:t>сновны</w:t>
      </w:r>
      <w:r w:rsidR="006723A9">
        <w:rPr>
          <w:sz w:val="28"/>
          <w:szCs w:val="28"/>
        </w:rPr>
        <w:t xml:space="preserve">е </w:t>
      </w:r>
      <w:r>
        <w:rPr>
          <w:sz w:val="28"/>
          <w:szCs w:val="28"/>
        </w:rPr>
        <w:t>технически</w:t>
      </w:r>
      <w:r w:rsidR="006723A9">
        <w:rPr>
          <w:sz w:val="28"/>
          <w:szCs w:val="28"/>
        </w:rPr>
        <w:t>е</w:t>
      </w:r>
      <w:r w:rsidR="009C2AC3" w:rsidRPr="00A34956">
        <w:rPr>
          <w:sz w:val="28"/>
          <w:szCs w:val="28"/>
        </w:rPr>
        <w:t xml:space="preserve"> характеристик</w:t>
      </w:r>
      <w:r w:rsidR="006723A9">
        <w:rPr>
          <w:sz w:val="28"/>
          <w:szCs w:val="28"/>
        </w:rPr>
        <w:t>и</w:t>
      </w:r>
      <w:r w:rsidR="009C2AC3" w:rsidRPr="00A34956">
        <w:rPr>
          <w:sz w:val="28"/>
          <w:szCs w:val="28"/>
        </w:rPr>
        <w:t>, принцип</w:t>
      </w:r>
      <w:r w:rsidR="006723A9">
        <w:rPr>
          <w:sz w:val="28"/>
          <w:szCs w:val="28"/>
        </w:rPr>
        <w:t xml:space="preserve">ы </w:t>
      </w:r>
      <w:r w:rsidR="009C2AC3" w:rsidRPr="00A34956">
        <w:rPr>
          <w:sz w:val="28"/>
          <w:szCs w:val="28"/>
        </w:rPr>
        <w:t>работы, общи</w:t>
      </w:r>
      <w:r w:rsidR="006723A9">
        <w:rPr>
          <w:sz w:val="28"/>
          <w:szCs w:val="28"/>
        </w:rPr>
        <w:t>е</w:t>
      </w:r>
      <w:r w:rsidR="009C2AC3" w:rsidRPr="00A34956">
        <w:rPr>
          <w:sz w:val="28"/>
          <w:szCs w:val="28"/>
        </w:rPr>
        <w:t xml:space="preserve"> сведени</w:t>
      </w:r>
      <w:r w:rsidR="006723A9">
        <w:rPr>
          <w:sz w:val="28"/>
          <w:szCs w:val="28"/>
        </w:rPr>
        <w:t>я</w:t>
      </w:r>
      <w:r w:rsidR="009C2AC3" w:rsidRPr="00A34956">
        <w:rPr>
          <w:sz w:val="28"/>
          <w:szCs w:val="28"/>
        </w:rPr>
        <w:t xml:space="preserve"> </w:t>
      </w:r>
      <w:r w:rsidR="00355829">
        <w:rPr>
          <w:sz w:val="28"/>
          <w:szCs w:val="28"/>
        </w:rPr>
        <w:br/>
      </w:r>
      <w:r w:rsidR="009C2AC3" w:rsidRPr="00A34956">
        <w:rPr>
          <w:sz w:val="28"/>
          <w:szCs w:val="28"/>
        </w:rPr>
        <w:t>об устройстве, конструкции, назначении и составе ВДГО и ВКГО</w:t>
      </w:r>
      <w:r>
        <w:rPr>
          <w:sz w:val="28"/>
          <w:szCs w:val="28"/>
        </w:rPr>
        <w:t>; с</w:t>
      </w:r>
      <w:r w:rsidR="009C2AC3" w:rsidRPr="00A34956">
        <w:rPr>
          <w:sz w:val="28"/>
          <w:szCs w:val="28"/>
        </w:rPr>
        <w:t>пособы присоед</w:t>
      </w:r>
      <w:r>
        <w:rPr>
          <w:sz w:val="28"/>
          <w:szCs w:val="28"/>
        </w:rPr>
        <w:t>инения и крепления ВДГО и ВКГО, п</w:t>
      </w:r>
      <w:r w:rsidR="009C2AC3" w:rsidRPr="00A34956">
        <w:rPr>
          <w:sz w:val="28"/>
          <w:szCs w:val="28"/>
        </w:rPr>
        <w:t>равила безопасности при использо</w:t>
      </w:r>
      <w:r>
        <w:rPr>
          <w:sz w:val="28"/>
          <w:szCs w:val="28"/>
        </w:rPr>
        <w:t>вании и содержании ВДГО и ВКГО, в</w:t>
      </w:r>
      <w:r w:rsidR="009C2AC3" w:rsidRPr="00A34956">
        <w:rPr>
          <w:sz w:val="28"/>
          <w:szCs w:val="28"/>
        </w:rPr>
        <w:t>иды неисправностей ВДГО и ВКГО, места возможных утечек газа, причины их возникновения, способы обнаружения</w:t>
      </w:r>
      <w:r w:rsidR="00A2113F">
        <w:rPr>
          <w:sz w:val="28"/>
          <w:szCs w:val="28"/>
        </w:rPr>
        <w:t>;</w:t>
      </w:r>
    </w:p>
    <w:p w:rsidR="009C2AC3" w:rsidRPr="00A34956" w:rsidRDefault="009C2AC3" w:rsidP="001E758E">
      <w:pPr>
        <w:pStyle w:val="FORMATTEXT"/>
        <w:tabs>
          <w:tab w:val="left" w:pos="883"/>
          <w:tab w:val="left" w:pos="1276"/>
        </w:tabs>
        <w:spacing w:line="240" w:lineRule="auto"/>
        <w:ind w:firstLine="709"/>
        <w:jc w:val="both"/>
        <w:rPr>
          <w:sz w:val="28"/>
          <w:szCs w:val="28"/>
        </w:rPr>
      </w:pPr>
      <w:r w:rsidRPr="00A34956">
        <w:rPr>
          <w:sz w:val="28"/>
          <w:szCs w:val="28"/>
        </w:rPr>
        <w:t>устройств</w:t>
      </w:r>
      <w:r w:rsidR="006723A9">
        <w:rPr>
          <w:sz w:val="28"/>
          <w:szCs w:val="28"/>
        </w:rPr>
        <w:t>о</w:t>
      </w:r>
      <w:r w:rsidRPr="00A34956">
        <w:rPr>
          <w:sz w:val="28"/>
          <w:szCs w:val="28"/>
        </w:rPr>
        <w:t>, конструкци</w:t>
      </w:r>
      <w:r w:rsidR="006723A9">
        <w:rPr>
          <w:sz w:val="28"/>
          <w:szCs w:val="28"/>
        </w:rPr>
        <w:t>я</w:t>
      </w:r>
      <w:r w:rsidRPr="00A34956">
        <w:rPr>
          <w:sz w:val="28"/>
          <w:szCs w:val="28"/>
        </w:rPr>
        <w:t>, основны</w:t>
      </w:r>
      <w:r w:rsidR="006723A9">
        <w:rPr>
          <w:sz w:val="28"/>
          <w:szCs w:val="28"/>
        </w:rPr>
        <w:t>е</w:t>
      </w:r>
      <w:r w:rsidRPr="00A34956">
        <w:rPr>
          <w:sz w:val="28"/>
          <w:szCs w:val="28"/>
        </w:rPr>
        <w:t xml:space="preserve"> технически</w:t>
      </w:r>
      <w:r w:rsidR="006723A9">
        <w:rPr>
          <w:sz w:val="28"/>
          <w:szCs w:val="28"/>
        </w:rPr>
        <w:t>е</w:t>
      </w:r>
      <w:r w:rsidRPr="00A34956">
        <w:rPr>
          <w:sz w:val="28"/>
          <w:szCs w:val="28"/>
        </w:rPr>
        <w:t xml:space="preserve"> характеристик</w:t>
      </w:r>
      <w:r w:rsidR="006723A9">
        <w:rPr>
          <w:sz w:val="28"/>
          <w:szCs w:val="28"/>
        </w:rPr>
        <w:t>и, размещение</w:t>
      </w:r>
      <w:r w:rsidRPr="00A34956">
        <w:rPr>
          <w:sz w:val="28"/>
          <w:szCs w:val="28"/>
        </w:rPr>
        <w:t xml:space="preserve"> и принцип</w:t>
      </w:r>
      <w:r w:rsidR="006723A9">
        <w:rPr>
          <w:sz w:val="28"/>
          <w:szCs w:val="28"/>
        </w:rPr>
        <w:t>ы</w:t>
      </w:r>
      <w:r w:rsidRPr="00A34956">
        <w:rPr>
          <w:sz w:val="28"/>
          <w:szCs w:val="28"/>
        </w:rPr>
        <w:t xml:space="preserve"> работы резервуарных, групповых и индивидуальных баллонных установок со сжиженным углеводородным газом (далее </w:t>
      </w:r>
      <w:r w:rsidRPr="00A2113F">
        <w:rPr>
          <w:sz w:val="28"/>
          <w:szCs w:val="28"/>
        </w:rPr>
        <w:t>–</w:t>
      </w:r>
      <w:r w:rsidR="00A2113F" w:rsidRPr="00A2113F">
        <w:rPr>
          <w:sz w:val="28"/>
          <w:szCs w:val="28"/>
        </w:rPr>
        <w:t xml:space="preserve"> баллонные установки </w:t>
      </w:r>
      <w:r w:rsidRPr="00A2113F">
        <w:rPr>
          <w:sz w:val="28"/>
          <w:szCs w:val="28"/>
        </w:rPr>
        <w:t>СУГ</w:t>
      </w:r>
      <w:r w:rsidRPr="00A34956">
        <w:rPr>
          <w:sz w:val="28"/>
          <w:szCs w:val="28"/>
        </w:rPr>
        <w:t>)</w:t>
      </w:r>
      <w:r w:rsidR="00A2113F">
        <w:rPr>
          <w:sz w:val="28"/>
          <w:szCs w:val="28"/>
        </w:rPr>
        <w:t>;</w:t>
      </w:r>
      <w:r w:rsidRPr="00A34956">
        <w:rPr>
          <w:sz w:val="28"/>
          <w:szCs w:val="28"/>
        </w:rPr>
        <w:t xml:space="preserve"> </w:t>
      </w:r>
      <w:r w:rsidR="00A2113F">
        <w:rPr>
          <w:sz w:val="28"/>
          <w:szCs w:val="28"/>
        </w:rPr>
        <w:t>в</w:t>
      </w:r>
      <w:r w:rsidRPr="00A34956">
        <w:rPr>
          <w:sz w:val="28"/>
          <w:szCs w:val="28"/>
        </w:rPr>
        <w:t xml:space="preserve">озможные неисправности, возникающие при использовании резервуарных, групповых и индивидуальных баллонных установок СУГ, последствия </w:t>
      </w:r>
      <w:r w:rsidR="00355829">
        <w:rPr>
          <w:sz w:val="28"/>
          <w:szCs w:val="28"/>
        </w:rPr>
        <w:br/>
      </w:r>
      <w:r w:rsidRPr="00A34956">
        <w:rPr>
          <w:sz w:val="28"/>
          <w:szCs w:val="28"/>
        </w:rPr>
        <w:t xml:space="preserve">их </w:t>
      </w:r>
      <w:r w:rsidR="00A2113F">
        <w:rPr>
          <w:sz w:val="28"/>
          <w:szCs w:val="28"/>
        </w:rPr>
        <w:t>переполнения и нагрева баллона</w:t>
      </w:r>
      <w:r w:rsidR="00346BD6">
        <w:rPr>
          <w:sz w:val="28"/>
          <w:szCs w:val="28"/>
        </w:rPr>
        <w:t xml:space="preserve"> СУГ</w:t>
      </w:r>
      <w:r w:rsidR="00A2113F">
        <w:rPr>
          <w:sz w:val="28"/>
          <w:szCs w:val="28"/>
        </w:rPr>
        <w:t>; п</w:t>
      </w:r>
      <w:r w:rsidRPr="00A34956">
        <w:rPr>
          <w:sz w:val="28"/>
          <w:szCs w:val="28"/>
        </w:rPr>
        <w:t xml:space="preserve">равила хранения и порядок действий </w:t>
      </w:r>
      <w:r w:rsidR="00355829">
        <w:rPr>
          <w:sz w:val="28"/>
          <w:szCs w:val="28"/>
        </w:rPr>
        <w:br/>
      </w:r>
      <w:r w:rsidRPr="00A34956">
        <w:rPr>
          <w:sz w:val="28"/>
          <w:szCs w:val="28"/>
        </w:rPr>
        <w:t>по замене баллон</w:t>
      </w:r>
      <w:r w:rsidR="00A2113F">
        <w:rPr>
          <w:sz w:val="28"/>
          <w:szCs w:val="28"/>
        </w:rPr>
        <w:t>ных установок СУГ;</w:t>
      </w:r>
    </w:p>
    <w:p w:rsidR="009C2AC3" w:rsidRPr="00A34956" w:rsidRDefault="00A2113F" w:rsidP="001E758E">
      <w:pPr>
        <w:pStyle w:val="FORMATTEXT"/>
        <w:tabs>
          <w:tab w:val="left" w:pos="883"/>
          <w:tab w:val="left" w:pos="1276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9C2AC3" w:rsidRPr="00A34956">
        <w:rPr>
          <w:sz w:val="28"/>
          <w:szCs w:val="28"/>
        </w:rPr>
        <w:t>ействия при обнаружении неисправностей ВДГО и ВКГО, обнаружении утечки (запаха) газа в помещении, срабатывании сигнализаторов или систем ко</w:t>
      </w:r>
      <w:r w:rsidR="00C10F59">
        <w:rPr>
          <w:sz w:val="28"/>
          <w:szCs w:val="28"/>
        </w:rPr>
        <w:t>нтроля загазованности помещений</w:t>
      </w:r>
      <w:r w:rsidR="00C10F59" w:rsidRPr="00C80D8D">
        <w:rPr>
          <w:sz w:val="28"/>
          <w:szCs w:val="28"/>
        </w:rPr>
        <w:t>;</w:t>
      </w:r>
    </w:p>
    <w:p w:rsidR="009C2AC3" w:rsidRDefault="00A2113F" w:rsidP="001E758E">
      <w:pPr>
        <w:pStyle w:val="FORMATTEXT"/>
        <w:tabs>
          <w:tab w:val="left" w:pos="883"/>
          <w:tab w:val="left" w:pos="1276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правила о</w:t>
      </w:r>
      <w:r w:rsidR="009C2AC3" w:rsidRPr="00A34956">
        <w:rPr>
          <w:sz w:val="28"/>
          <w:szCs w:val="28"/>
        </w:rPr>
        <w:t>казани</w:t>
      </w:r>
      <w:r>
        <w:rPr>
          <w:sz w:val="28"/>
          <w:szCs w:val="28"/>
        </w:rPr>
        <w:t>я</w:t>
      </w:r>
      <w:r w:rsidR="009C2AC3" w:rsidRPr="00A34956">
        <w:rPr>
          <w:sz w:val="28"/>
          <w:szCs w:val="28"/>
        </w:rPr>
        <w:t xml:space="preserve"> первой помощи при ожогах, обморожениях </w:t>
      </w:r>
      <w:r w:rsidR="00355829">
        <w:rPr>
          <w:sz w:val="28"/>
          <w:szCs w:val="28"/>
        </w:rPr>
        <w:br/>
      </w:r>
      <w:r w:rsidR="009C2AC3" w:rsidRPr="00A34956">
        <w:rPr>
          <w:sz w:val="28"/>
          <w:szCs w:val="28"/>
        </w:rPr>
        <w:t>(для</w:t>
      </w:r>
      <w:r w:rsidR="003558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баллонных установок </w:t>
      </w:r>
      <w:r w:rsidR="009C2AC3" w:rsidRPr="00A34956">
        <w:rPr>
          <w:sz w:val="28"/>
          <w:szCs w:val="28"/>
        </w:rPr>
        <w:t>СУГ), отравлениях, удушье, поражениях электрическим током.</w:t>
      </w:r>
    </w:p>
    <w:p w:rsidR="00CC70D9" w:rsidRDefault="005822E8" w:rsidP="001E758E">
      <w:pPr>
        <w:pStyle w:val="FORMATTEXT"/>
        <w:tabs>
          <w:tab w:val="left" w:pos="883"/>
          <w:tab w:val="left" w:pos="1276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C2AC3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E75460">
        <w:rPr>
          <w:sz w:val="28"/>
          <w:szCs w:val="28"/>
        </w:rPr>
        <w:t xml:space="preserve">Лица, прошедшие первичный инструктаж, регистрируются в журнале учета первичного инструктажа по безопасному использованию газа </w:t>
      </w:r>
      <w:r>
        <w:rPr>
          <w:sz w:val="28"/>
          <w:szCs w:val="28"/>
        </w:rPr>
        <w:br/>
      </w:r>
      <w:r w:rsidRPr="00E75460">
        <w:rPr>
          <w:sz w:val="28"/>
          <w:szCs w:val="28"/>
        </w:rPr>
        <w:t>при удовлетворении коммунально-бытовых нужд</w:t>
      </w:r>
      <w:r>
        <w:rPr>
          <w:sz w:val="28"/>
          <w:szCs w:val="28"/>
        </w:rPr>
        <w:t>,</w:t>
      </w:r>
      <w:r w:rsidRPr="00964E0A">
        <w:rPr>
          <w:sz w:val="28"/>
          <w:szCs w:val="28"/>
        </w:rPr>
        <w:t xml:space="preserve"> </w:t>
      </w:r>
      <w:r w:rsidRPr="00E75460">
        <w:rPr>
          <w:sz w:val="28"/>
          <w:szCs w:val="28"/>
        </w:rPr>
        <w:t>ведение и хранение которого осуществляется специализированной организацией.</w:t>
      </w:r>
    </w:p>
    <w:p w:rsidR="005822E8" w:rsidRPr="00E75460" w:rsidRDefault="005822E8" w:rsidP="001E758E">
      <w:pPr>
        <w:pStyle w:val="FORMATTEXT"/>
        <w:tabs>
          <w:tab w:val="left" w:pos="883"/>
          <w:tab w:val="left" w:pos="1276"/>
        </w:tabs>
        <w:spacing w:line="24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 w:rsidR="009C2AC3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E75460">
        <w:rPr>
          <w:sz w:val="28"/>
          <w:szCs w:val="28"/>
        </w:rPr>
        <w:t>Лицу, прошедшему первичный инструктаж, выда</w:t>
      </w:r>
      <w:r>
        <w:rPr>
          <w:sz w:val="28"/>
          <w:szCs w:val="28"/>
        </w:rPr>
        <w:t>ю</w:t>
      </w:r>
      <w:r w:rsidRPr="00E75460">
        <w:rPr>
          <w:sz w:val="28"/>
          <w:szCs w:val="28"/>
        </w:rPr>
        <w:t>тся копия Инструкции, а также документ</w:t>
      </w:r>
      <w:r>
        <w:rPr>
          <w:sz w:val="28"/>
          <w:szCs w:val="28"/>
        </w:rPr>
        <w:t>,</w:t>
      </w:r>
      <w:r w:rsidRPr="00E75460">
        <w:rPr>
          <w:sz w:val="28"/>
          <w:szCs w:val="28"/>
        </w:rPr>
        <w:t xml:space="preserve"> подтверждающий </w:t>
      </w:r>
      <w:r>
        <w:rPr>
          <w:sz w:val="28"/>
          <w:szCs w:val="28"/>
        </w:rPr>
        <w:t>прохождение</w:t>
      </w:r>
      <w:r w:rsidRPr="00E75460">
        <w:rPr>
          <w:sz w:val="28"/>
          <w:szCs w:val="28"/>
        </w:rPr>
        <w:t xml:space="preserve"> первичного инструктажа. </w:t>
      </w:r>
    </w:p>
    <w:p w:rsidR="005B0D43" w:rsidRDefault="00A3680B" w:rsidP="001E758E">
      <w:pPr>
        <w:pStyle w:val="FORMATTEXT"/>
        <w:tabs>
          <w:tab w:val="left" w:pos="883"/>
          <w:tab w:val="left" w:pos="1276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-4"/>
          <w:sz w:val="28"/>
          <w:szCs w:val="28"/>
          <w:lang w:eastAsia="ru-RU"/>
        </w:rPr>
        <w:t>2.9</w:t>
      </w:r>
      <w:r w:rsidR="005822E8" w:rsidRPr="00077AE5">
        <w:rPr>
          <w:rFonts w:eastAsia="Times New Roman"/>
          <w:color w:val="000000"/>
          <w:spacing w:val="-4"/>
          <w:sz w:val="28"/>
          <w:szCs w:val="28"/>
          <w:lang w:eastAsia="ru-RU"/>
        </w:rPr>
        <w:t xml:space="preserve">. </w:t>
      </w:r>
      <w:r w:rsidR="005B0D43" w:rsidRPr="00077AE5">
        <w:rPr>
          <w:rFonts w:eastAsia="Times New Roman"/>
          <w:color w:val="000000"/>
          <w:spacing w:val="-4"/>
          <w:sz w:val="28"/>
          <w:szCs w:val="28"/>
          <w:lang w:eastAsia="ru-RU"/>
        </w:rPr>
        <w:t>Повторный (очередной) инструктаж лиц, указанных в пункте </w:t>
      </w:r>
      <w:r w:rsidR="00873E62">
        <w:rPr>
          <w:rFonts w:eastAsia="Times New Roman"/>
          <w:color w:val="000000"/>
          <w:spacing w:val="-4"/>
          <w:sz w:val="28"/>
          <w:szCs w:val="28"/>
          <w:lang w:eastAsia="ru-RU"/>
        </w:rPr>
        <w:t>2</w:t>
      </w:r>
      <w:r w:rsidR="005B0D43" w:rsidRPr="00077AE5">
        <w:rPr>
          <w:rFonts w:eastAsia="Times New Roman"/>
          <w:color w:val="000000"/>
          <w:spacing w:val="-4"/>
          <w:sz w:val="28"/>
          <w:szCs w:val="28"/>
          <w:lang w:eastAsia="ru-RU"/>
        </w:rPr>
        <w:t xml:space="preserve">.1 </w:t>
      </w:r>
      <w:r w:rsidR="005B0D43">
        <w:rPr>
          <w:rFonts w:eastAsia="Times New Roman"/>
          <w:color w:val="000000"/>
          <w:spacing w:val="-4"/>
          <w:sz w:val="28"/>
          <w:szCs w:val="28"/>
          <w:lang w:eastAsia="ru-RU"/>
        </w:rPr>
        <w:t>Инструкции,</w:t>
      </w:r>
      <w:r w:rsidR="005B0D43" w:rsidRPr="00077AE5">
        <w:rPr>
          <w:rFonts w:eastAsia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747C7B">
        <w:rPr>
          <w:rFonts w:eastAsia="Times New Roman"/>
          <w:color w:val="000000"/>
          <w:spacing w:val="-4"/>
          <w:sz w:val="28"/>
          <w:szCs w:val="28"/>
          <w:lang w:eastAsia="ru-RU"/>
        </w:rPr>
        <w:t xml:space="preserve">должен </w:t>
      </w:r>
      <w:r w:rsidR="005B0D43" w:rsidRPr="00077AE5">
        <w:rPr>
          <w:rFonts w:eastAsia="Times New Roman"/>
          <w:color w:val="000000"/>
          <w:spacing w:val="-4"/>
          <w:sz w:val="28"/>
          <w:szCs w:val="28"/>
          <w:lang w:eastAsia="ru-RU"/>
        </w:rPr>
        <w:t>проводит</w:t>
      </w:r>
      <w:r w:rsidR="00747C7B">
        <w:rPr>
          <w:rFonts w:eastAsia="Times New Roman"/>
          <w:color w:val="000000"/>
          <w:spacing w:val="-4"/>
          <w:sz w:val="28"/>
          <w:szCs w:val="28"/>
          <w:lang w:eastAsia="ru-RU"/>
        </w:rPr>
        <w:t>ь</w:t>
      </w:r>
      <w:r w:rsidR="005B0D43" w:rsidRPr="00077AE5">
        <w:rPr>
          <w:rFonts w:eastAsia="Times New Roman"/>
          <w:color w:val="000000"/>
          <w:spacing w:val="-4"/>
          <w:sz w:val="28"/>
          <w:szCs w:val="28"/>
          <w:lang w:eastAsia="ru-RU"/>
        </w:rPr>
        <w:t>ся специализированной организацией при очередном техническом обслуживании ВДГО и (или) ВКГО</w:t>
      </w:r>
      <w:r w:rsidR="005822E8" w:rsidRPr="00077AE5">
        <w:rPr>
          <w:rFonts w:eastAsia="Times New Roman"/>
          <w:color w:val="000000"/>
          <w:spacing w:val="-4"/>
          <w:sz w:val="28"/>
          <w:szCs w:val="28"/>
          <w:lang w:eastAsia="ru-RU"/>
        </w:rPr>
        <w:t>. Плата за проведение повторного (очередного) инструктажа</w:t>
      </w:r>
      <w:r w:rsidR="005822E8" w:rsidRPr="009A3924">
        <w:rPr>
          <w:sz w:val="28"/>
          <w:szCs w:val="28"/>
        </w:rPr>
        <w:t xml:space="preserve"> не взимается.</w:t>
      </w:r>
      <w:r w:rsidR="005822E8">
        <w:rPr>
          <w:sz w:val="28"/>
          <w:szCs w:val="28"/>
        </w:rPr>
        <w:tab/>
      </w:r>
    </w:p>
    <w:p w:rsidR="005822E8" w:rsidRPr="00812402" w:rsidRDefault="005822E8" w:rsidP="001E758E">
      <w:pPr>
        <w:pStyle w:val="FORMATTEXT"/>
        <w:tabs>
          <w:tab w:val="left" w:pos="883"/>
          <w:tab w:val="left" w:pos="1276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</w:t>
      </w:r>
      <w:r w:rsidR="00A3680B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Pr="00E75460">
        <w:rPr>
          <w:sz w:val="28"/>
          <w:szCs w:val="28"/>
        </w:rPr>
        <w:t>Собственник (пользовател</w:t>
      </w:r>
      <w:r w:rsidR="00747C7B">
        <w:rPr>
          <w:sz w:val="28"/>
          <w:szCs w:val="28"/>
        </w:rPr>
        <w:t>ь</w:t>
      </w:r>
      <w:r w:rsidRPr="00E75460">
        <w:rPr>
          <w:sz w:val="28"/>
          <w:szCs w:val="28"/>
        </w:rPr>
        <w:t xml:space="preserve">) домовладения или </w:t>
      </w:r>
      <w:r w:rsidR="006172AE">
        <w:rPr>
          <w:sz w:val="28"/>
          <w:szCs w:val="28"/>
        </w:rPr>
        <w:t xml:space="preserve">жилого </w:t>
      </w:r>
      <w:r w:rsidRPr="00E75460">
        <w:rPr>
          <w:sz w:val="28"/>
          <w:szCs w:val="28"/>
        </w:rPr>
        <w:t xml:space="preserve">помещения </w:t>
      </w:r>
      <w:r>
        <w:rPr>
          <w:sz w:val="28"/>
          <w:szCs w:val="28"/>
        </w:rPr>
        <w:br/>
      </w:r>
      <w:r w:rsidRPr="00E75460">
        <w:rPr>
          <w:sz w:val="28"/>
          <w:szCs w:val="28"/>
        </w:rPr>
        <w:t xml:space="preserve">в многоквартирном доме или его </w:t>
      </w:r>
      <w:r w:rsidR="00747C7B" w:rsidRPr="00E75460">
        <w:rPr>
          <w:sz w:val="28"/>
          <w:szCs w:val="28"/>
        </w:rPr>
        <w:t>представител</w:t>
      </w:r>
      <w:r w:rsidR="00747C7B">
        <w:rPr>
          <w:sz w:val="28"/>
          <w:szCs w:val="28"/>
        </w:rPr>
        <w:t>ь</w:t>
      </w:r>
      <w:r w:rsidRPr="00E75460">
        <w:rPr>
          <w:sz w:val="28"/>
          <w:szCs w:val="28"/>
        </w:rPr>
        <w:t xml:space="preserve">, </w:t>
      </w:r>
      <w:r w:rsidR="00747C7B" w:rsidRPr="00E75460">
        <w:rPr>
          <w:sz w:val="28"/>
          <w:szCs w:val="28"/>
        </w:rPr>
        <w:t>прошедш</w:t>
      </w:r>
      <w:r w:rsidR="00747C7B">
        <w:rPr>
          <w:sz w:val="28"/>
          <w:szCs w:val="28"/>
        </w:rPr>
        <w:t>ий</w:t>
      </w:r>
      <w:r w:rsidR="00747C7B" w:rsidRPr="00E75460">
        <w:rPr>
          <w:sz w:val="28"/>
          <w:szCs w:val="28"/>
        </w:rPr>
        <w:t xml:space="preserve"> </w:t>
      </w:r>
      <w:r w:rsidR="00346BD6">
        <w:rPr>
          <w:sz w:val="28"/>
          <w:szCs w:val="28"/>
        </w:rPr>
        <w:t xml:space="preserve">первичный или повторный (очередной) </w:t>
      </w:r>
      <w:r w:rsidRPr="00E75460">
        <w:rPr>
          <w:sz w:val="28"/>
          <w:szCs w:val="28"/>
        </w:rPr>
        <w:t>инструктаж</w:t>
      </w:r>
      <w:r w:rsidR="00346BD6">
        <w:rPr>
          <w:sz w:val="28"/>
          <w:szCs w:val="28"/>
        </w:rPr>
        <w:t>,</w:t>
      </w:r>
      <w:r w:rsidRPr="00E75460">
        <w:rPr>
          <w:sz w:val="28"/>
          <w:szCs w:val="28"/>
        </w:rPr>
        <w:t xml:space="preserve"> </w:t>
      </w:r>
      <w:r w:rsidR="00747C7B">
        <w:rPr>
          <w:sz w:val="28"/>
          <w:szCs w:val="28"/>
        </w:rPr>
        <w:t>дол</w:t>
      </w:r>
      <w:r w:rsidR="008B562A">
        <w:rPr>
          <w:sz w:val="28"/>
          <w:szCs w:val="28"/>
        </w:rPr>
        <w:t xml:space="preserve">жен </w:t>
      </w:r>
      <w:r w:rsidRPr="00E75460">
        <w:rPr>
          <w:sz w:val="28"/>
          <w:szCs w:val="28"/>
        </w:rPr>
        <w:t>ознакомить с требованиями Инструкции всех лиц, постоянно проживающих совместно с ним в занимаемом жилом помещении.</w:t>
      </w:r>
    </w:p>
    <w:p w:rsidR="005822E8" w:rsidRDefault="005822E8" w:rsidP="001E75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3D0" w:rsidRPr="00E75460" w:rsidRDefault="005822E8" w:rsidP="001E75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46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75460">
        <w:rPr>
          <w:rFonts w:ascii="Times New Roman" w:hAnsi="Times New Roman" w:cs="Times New Roman"/>
          <w:b/>
          <w:sz w:val="28"/>
          <w:szCs w:val="28"/>
        </w:rPr>
        <w:t>. </w:t>
      </w:r>
      <w:r w:rsidR="004957B9">
        <w:rPr>
          <w:rFonts w:ascii="Times New Roman" w:hAnsi="Times New Roman" w:cs="Times New Roman"/>
          <w:b/>
          <w:sz w:val="28"/>
          <w:szCs w:val="28"/>
        </w:rPr>
        <w:t>Правила</w:t>
      </w:r>
      <w:r w:rsidR="00CC6E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63BD" w:rsidRPr="00E75460">
        <w:rPr>
          <w:rFonts w:ascii="Times New Roman" w:hAnsi="Times New Roman" w:cs="Times New Roman"/>
          <w:b/>
          <w:sz w:val="28"/>
          <w:szCs w:val="28"/>
        </w:rPr>
        <w:t>безопасно</w:t>
      </w:r>
      <w:r w:rsidR="004A794F">
        <w:rPr>
          <w:rFonts w:ascii="Times New Roman" w:hAnsi="Times New Roman" w:cs="Times New Roman"/>
          <w:b/>
          <w:sz w:val="28"/>
          <w:szCs w:val="28"/>
        </w:rPr>
        <w:t>го</w:t>
      </w:r>
      <w:r w:rsidR="001263BD" w:rsidRPr="00E754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794F" w:rsidRPr="00E75460">
        <w:rPr>
          <w:rFonts w:ascii="Times New Roman" w:hAnsi="Times New Roman" w:cs="Times New Roman"/>
          <w:b/>
          <w:sz w:val="28"/>
          <w:szCs w:val="28"/>
        </w:rPr>
        <w:t>использовани</w:t>
      </w:r>
      <w:r w:rsidR="004A794F">
        <w:rPr>
          <w:rFonts w:ascii="Times New Roman" w:hAnsi="Times New Roman" w:cs="Times New Roman"/>
          <w:b/>
          <w:sz w:val="28"/>
          <w:szCs w:val="28"/>
        </w:rPr>
        <w:t>я</w:t>
      </w:r>
      <w:r w:rsidR="004A794F" w:rsidRPr="00E754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63BD">
        <w:rPr>
          <w:rFonts w:ascii="Times New Roman" w:hAnsi="Times New Roman" w:cs="Times New Roman"/>
          <w:b/>
          <w:sz w:val="28"/>
          <w:szCs w:val="28"/>
        </w:rPr>
        <w:t xml:space="preserve">газа </w:t>
      </w:r>
      <w:r w:rsidR="005D33D0" w:rsidRPr="00E75460">
        <w:rPr>
          <w:rFonts w:ascii="Times New Roman" w:hAnsi="Times New Roman" w:cs="Times New Roman"/>
          <w:b/>
          <w:sz w:val="28"/>
          <w:szCs w:val="28"/>
        </w:rPr>
        <w:t>лиц</w:t>
      </w:r>
      <w:r w:rsidR="004A794F">
        <w:rPr>
          <w:rFonts w:ascii="Times New Roman" w:hAnsi="Times New Roman" w:cs="Times New Roman"/>
          <w:b/>
          <w:sz w:val="28"/>
          <w:szCs w:val="28"/>
        </w:rPr>
        <w:t>ами</w:t>
      </w:r>
      <w:r w:rsidR="005D33D0" w:rsidRPr="00E7546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A794F" w:rsidRPr="00E75460">
        <w:rPr>
          <w:rFonts w:ascii="Times New Roman" w:hAnsi="Times New Roman" w:cs="Times New Roman"/>
          <w:b/>
          <w:sz w:val="28"/>
          <w:szCs w:val="28"/>
        </w:rPr>
        <w:t>осуществляющи</w:t>
      </w:r>
      <w:r w:rsidR="004A794F">
        <w:rPr>
          <w:rFonts w:ascii="Times New Roman" w:hAnsi="Times New Roman" w:cs="Times New Roman"/>
          <w:b/>
          <w:sz w:val="28"/>
          <w:szCs w:val="28"/>
        </w:rPr>
        <w:t>ми</w:t>
      </w:r>
      <w:r w:rsidR="004A794F" w:rsidRPr="00E754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33D0" w:rsidRPr="00E75460">
        <w:rPr>
          <w:rFonts w:ascii="Times New Roman" w:hAnsi="Times New Roman" w:cs="Times New Roman"/>
          <w:b/>
          <w:sz w:val="28"/>
          <w:szCs w:val="28"/>
        </w:rPr>
        <w:t xml:space="preserve">управление многоквартирными домами, </w:t>
      </w:r>
      <w:r w:rsidR="00151210" w:rsidRPr="00E75460">
        <w:rPr>
          <w:rFonts w:ascii="Times New Roman" w:hAnsi="Times New Roman" w:cs="Times New Roman"/>
          <w:b/>
          <w:sz w:val="28"/>
          <w:szCs w:val="28"/>
        </w:rPr>
        <w:t>оказывающи</w:t>
      </w:r>
      <w:r w:rsidR="00151210">
        <w:rPr>
          <w:rFonts w:ascii="Times New Roman" w:hAnsi="Times New Roman" w:cs="Times New Roman"/>
          <w:b/>
          <w:sz w:val="28"/>
          <w:szCs w:val="28"/>
        </w:rPr>
        <w:t>ми</w:t>
      </w:r>
      <w:r w:rsidR="00151210" w:rsidRPr="00E754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33D0" w:rsidRPr="00E75460">
        <w:rPr>
          <w:rFonts w:ascii="Times New Roman" w:hAnsi="Times New Roman" w:cs="Times New Roman"/>
          <w:b/>
          <w:sz w:val="28"/>
          <w:szCs w:val="28"/>
        </w:rPr>
        <w:t>услуги и (или) выполняющи</w:t>
      </w:r>
      <w:r w:rsidR="00151210">
        <w:rPr>
          <w:rFonts w:ascii="Times New Roman" w:hAnsi="Times New Roman" w:cs="Times New Roman"/>
          <w:b/>
          <w:sz w:val="28"/>
          <w:szCs w:val="28"/>
        </w:rPr>
        <w:t>ми</w:t>
      </w:r>
      <w:r w:rsidR="005D33D0" w:rsidRPr="00E75460">
        <w:rPr>
          <w:rFonts w:ascii="Times New Roman" w:hAnsi="Times New Roman" w:cs="Times New Roman"/>
          <w:b/>
          <w:sz w:val="28"/>
          <w:szCs w:val="28"/>
        </w:rPr>
        <w:t xml:space="preserve"> работы по содержанию и ремонту общего имущества </w:t>
      </w:r>
      <w:r w:rsidR="00515F55">
        <w:rPr>
          <w:rFonts w:ascii="Times New Roman" w:hAnsi="Times New Roman" w:cs="Times New Roman"/>
          <w:b/>
          <w:sz w:val="28"/>
          <w:szCs w:val="28"/>
        </w:rPr>
        <w:br/>
      </w:r>
      <w:r w:rsidR="005D33D0" w:rsidRPr="00E75460">
        <w:rPr>
          <w:rFonts w:ascii="Times New Roman" w:hAnsi="Times New Roman" w:cs="Times New Roman"/>
          <w:b/>
          <w:sz w:val="28"/>
          <w:szCs w:val="28"/>
        </w:rPr>
        <w:t>в многоквартирных домах</w:t>
      </w:r>
    </w:p>
    <w:p w:rsidR="005D33D0" w:rsidRPr="00E75460" w:rsidRDefault="005D33D0" w:rsidP="001E75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822E8" w:rsidRPr="001E758E" w:rsidRDefault="005822E8" w:rsidP="001E758E">
      <w:pPr>
        <w:tabs>
          <w:tab w:val="left" w:pos="1418"/>
        </w:tabs>
        <w:spacing w:after="0" w:line="240" w:lineRule="auto"/>
        <w:ind w:firstLine="709"/>
        <w:jc w:val="both"/>
      </w:pPr>
      <w:r w:rsidRPr="001E758E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43717A" w:rsidRPr="001E758E">
        <w:rPr>
          <w:rFonts w:ascii="Times New Roman" w:eastAsia="Times New Roman" w:hAnsi="Times New Roman" w:cs="Times New Roman"/>
          <w:color w:val="000000"/>
          <w:sz w:val="28"/>
          <w:szCs w:val="28"/>
        </w:rPr>
        <w:t>.1. </w:t>
      </w:r>
      <w:r w:rsidR="001F78E6" w:rsidRPr="001E758E">
        <w:rPr>
          <w:rFonts w:ascii="Times New Roman" w:eastAsia="Times New Roman" w:hAnsi="Times New Roman" w:cs="Times New Roman"/>
          <w:color w:val="000000"/>
          <w:sz w:val="28"/>
          <w:szCs w:val="28"/>
        </w:rPr>
        <w:t>Лица</w:t>
      </w:r>
      <w:r w:rsidR="00411D3B" w:rsidRPr="001E758E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1F78E6" w:rsidRPr="001E75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5D33D0" w:rsidRPr="001E758E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осуществляющи</w:t>
      </w:r>
      <w:r w:rsidR="00411D3B" w:rsidRPr="001E758E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5D33D0" w:rsidRPr="001E75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управление многоквартирными домами, </w:t>
      </w:r>
      <w:r w:rsidR="000D5613" w:rsidRPr="001E75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оказывающим </w:t>
      </w:r>
      <w:r w:rsidR="005D33D0" w:rsidRPr="001E758E"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услуги и (или) выполняющи</w:t>
      </w:r>
      <w:r w:rsidR="000D5613" w:rsidRPr="001E758E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5D33D0" w:rsidRPr="001E75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 по содержанию и ремонту общего имущества в многоквартирных домах</w:t>
      </w:r>
      <w:r w:rsidR="001F78E6" w:rsidRPr="001E75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DA0D6E" w:rsidRPr="001E758E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</w:t>
      </w:r>
      <w:r w:rsidR="001F78E6" w:rsidRPr="001E758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42AFF" w:rsidRDefault="001F78E6" w:rsidP="001E758E">
      <w:pPr>
        <w:pStyle w:val="16"/>
        <w:numPr>
          <w:ilvl w:val="2"/>
          <w:numId w:val="4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2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обнаружении </w:t>
      </w:r>
      <w:r w:rsidR="00E34397" w:rsidRPr="005822E8">
        <w:rPr>
          <w:rFonts w:ascii="Times New Roman" w:eastAsia="Times New Roman" w:hAnsi="Times New Roman" w:cs="Times New Roman"/>
          <w:color w:val="000000"/>
          <w:sz w:val="28"/>
          <w:szCs w:val="28"/>
        </w:rPr>
        <w:t>утечки</w:t>
      </w:r>
      <w:r w:rsidRPr="00582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газа и (или) срабатывании сигнализаторов</w:t>
      </w:r>
      <w:r w:rsidR="004048AC" w:rsidRPr="00582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34397" w:rsidRPr="005822E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048AC" w:rsidRPr="005822E8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Pr="00582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 загазованности помещений выполн</w:t>
      </w:r>
      <w:r w:rsidR="003A04C2" w:rsidRPr="005822E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82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действия, перечисленные в </w:t>
      </w:r>
      <w:r w:rsidR="00956752" w:rsidRPr="005822E8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главе</w:t>
      </w:r>
      <w:r w:rsidRPr="00582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822E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</w:t>
      </w:r>
      <w:r w:rsidR="00E44C81" w:rsidRPr="005822E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72168B" w:rsidRPr="005822E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61CD9" w:rsidRPr="005822E8">
        <w:rPr>
          <w:rFonts w:ascii="Times New Roman" w:eastAsia="Times New Roman" w:hAnsi="Times New Roman" w:cs="Times New Roman"/>
          <w:color w:val="000000"/>
          <w:sz w:val="28"/>
          <w:szCs w:val="28"/>
        </w:rPr>
        <w:t>нструкции</w:t>
      </w:r>
      <w:r w:rsidRPr="005822E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822E8" w:rsidRDefault="00F07C71" w:rsidP="001E758E">
      <w:pPr>
        <w:pStyle w:val="16"/>
        <w:numPr>
          <w:ilvl w:val="2"/>
          <w:numId w:val="4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2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Назначить лицо, ответственное за безопасное использование </w:t>
      </w:r>
      <w:r w:rsidR="00D2531B" w:rsidRPr="005822E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82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содержание ВДГО, которое должно пройти первичный инструктаж с применением технических средств и действующего бытового газоиспользующего оборудования, </w:t>
      </w:r>
      <w:r w:rsidR="003558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822E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97B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82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том числе </w:t>
      </w:r>
      <w:r w:rsidR="000E0EAA" w:rsidRPr="005822E8">
        <w:rPr>
          <w:rFonts w:ascii="Times New Roman" w:eastAsia="Times New Roman" w:hAnsi="Times New Roman" w:cs="Times New Roman"/>
          <w:color w:val="000000"/>
          <w:sz w:val="28"/>
          <w:szCs w:val="28"/>
        </w:rPr>
        <w:t>бытового газоиспользующего оборудования с организованным отводом продуктов сгорания в дымовой канал</w:t>
      </w:r>
      <w:r w:rsidRPr="005822E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47917" w:rsidRDefault="001F78E6" w:rsidP="001E758E">
      <w:pPr>
        <w:pStyle w:val="16"/>
        <w:numPr>
          <w:ilvl w:val="2"/>
          <w:numId w:val="4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22E8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Обеспечивать надлежащее со</w:t>
      </w:r>
      <w:r w:rsidR="00F76650" w:rsidRPr="005822E8"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держание</w:t>
      </w:r>
      <w:r w:rsidRPr="00582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дымовых и вен</w:t>
      </w:r>
      <w:r w:rsidR="00F76650" w:rsidRPr="005822E8">
        <w:rPr>
          <w:rFonts w:ascii="Times New Roman" w:eastAsia="Times New Roman" w:hAnsi="Times New Roman" w:cs="Times New Roman"/>
          <w:color w:val="000000"/>
          <w:sz w:val="28"/>
          <w:szCs w:val="28"/>
        </w:rPr>
        <w:t>тиляционных каналов</w:t>
      </w:r>
      <w:r w:rsidR="000E0EAA" w:rsidRPr="00582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том числе самостоятельно (при наличии лицензии, выданной в порядке, предусмотренном Положением о лицензировании деятельности по монтажу, техническому обслуживанию и ремонту средств обеспечения пожарной </w:t>
      </w:r>
      <w:r w:rsidR="002468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E0EAA" w:rsidRPr="00582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безопасности зданий и сооружений, утвержденным постановлением Правительства </w:t>
      </w:r>
      <w:r w:rsidR="002468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E0EAA" w:rsidRPr="00582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Российской Федерации от 30 декабря 2011 г. № 1225 (Собрание законодательства Российской Федерации, </w:t>
      </w:r>
      <w:r w:rsidR="00FF0471" w:rsidRPr="00FF0471">
        <w:rPr>
          <w:rFonts w:ascii="Times New Roman" w:eastAsia="Times New Roman" w:hAnsi="Times New Roman" w:cs="Times New Roman"/>
          <w:color w:val="000000"/>
          <w:sz w:val="28"/>
          <w:szCs w:val="28"/>
        </w:rPr>
        <w:t>2012, № 2, ст. 298; 2015, № 19, ст. 2820; 2017, № 42, ст. 6160</w:t>
      </w:r>
      <w:r w:rsidR="000E0EAA" w:rsidRPr="00582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3558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E0EAA" w:rsidRPr="005822E8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- Лицензия), или по договору с организацией, имеющей Лицензию, своевременно и качественно осуществлять проверку состояния</w:t>
      </w:r>
      <w:r w:rsidR="00A479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функционирования</w:t>
      </w:r>
      <w:r w:rsidR="00497B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7B35" w:rsidRPr="005822E8">
        <w:rPr>
          <w:rFonts w:ascii="Times New Roman" w:eastAsia="Times New Roman" w:hAnsi="Times New Roman" w:cs="Times New Roman"/>
          <w:color w:val="000000"/>
          <w:sz w:val="28"/>
          <w:szCs w:val="28"/>
        </w:rPr>
        <w:t>дымовых и вентиляционных каналов</w:t>
      </w:r>
      <w:r w:rsidR="000E0EAA" w:rsidRPr="005822E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E0EAA" w:rsidRPr="005822E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0E0EAA" w:rsidRPr="005822E8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тяги, а также при необходимости очистку и (или) ремонт дымовых и вентиляционных каналов (в том числе оголовков каналов)</w:t>
      </w:r>
      <w:r w:rsidR="00151345" w:rsidRPr="005822E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822E8" w:rsidRDefault="00F07C71" w:rsidP="001E758E">
      <w:pPr>
        <w:pStyle w:val="16"/>
        <w:numPr>
          <w:ilvl w:val="2"/>
          <w:numId w:val="4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2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начала выполнения работ по проверке состояния, очистке </w:t>
      </w:r>
      <w:r w:rsidR="00D0480B" w:rsidRPr="005822E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82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ремонту дымовых и вентиляционных каналов уведомить собственника (пользователя) помещения </w:t>
      </w:r>
      <w:r w:rsidR="00151420" w:rsidRPr="00582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5822E8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многоквартирно</w:t>
      </w:r>
      <w:r w:rsidR="00151420" w:rsidRPr="005822E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82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дом</w:t>
      </w:r>
      <w:r w:rsidR="00151420" w:rsidRPr="005822E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82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необходимости отключения бытового газоиспользующего оборудования на период проведения указанных работ.</w:t>
      </w:r>
    </w:p>
    <w:p w:rsidR="005822E8" w:rsidRDefault="001F78E6" w:rsidP="001E758E">
      <w:pPr>
        <w:pStyle w:val="16"/>
        <w:numPr>
          <w:ilvl w:val="2"/>
          <w:numId w:val="4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2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1D1748" w:rsidRPr="005822E8">
        <w:rPr>
          <w:rFonts w:ascii="Times New Roman" w:eastAsia="Times New Roman" w:hAnsi="Times New Roman" w:cs="Times New Roman"/>
          <w:color w:val="000000"/>
          <w:sz w:val="28"/>
          <w:szCs w:val="28"/>
        </w:rPr>
        <w:t>отопительный период</w:t>
      </w:r>
      <w:r w:rsidRPr="00582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65445" w:rsidRPr="00582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обеспечивать предотвращение обмерзания </w:t>
      </w:r>
      <w:r w:rsidR="00165445" w:rsidRPr="005822E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и закупорки </w:t>
      </w:r>
      <w:r w:rsidRPr="005822E8">
        <w:rPr>
          <w:rFonts w:ascii="Times New Roman" w:eastAsia="Times New Roman" w:hAnsi="Times New Roman" w:cs="Times New Roman"/>
          <w:color w:val="000000"/>
          <w:sz w:val="28"/>
          <w:szCs w:val="28"/>
        </w:rPr>
        <w:t>оголовков д</w:t>
      </w:r>
      <w:r w:rsidR="00165445" w:rsidRPr="005822E8">
        <w:rPr>
          <w:rFonts w:ascii="Times New Roman" w:eastAsia="Times New Roman" w:hAnsi="Times New Roman" w:cs="Times New Roman"/>
          <w:color w:val="000000"/>
          <w:sz w:val="28"/>
          <w:szCs w:val="28"/>
        </w:rPr>
        <w:t>ымовых и вентиляционных каналов.</w:t>
      </w:r>
    </w:p>
    <w:p w:rsidR="00A3680B" w:rsidRDefault="00F07BB3" w:rsidP="001E758E">
      <w:pPr>
        <w:pStyle w:val="16"/>
        <w:numPr>
          <w:ilvl w:val="2"/>
          <w:numId w:val="4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2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установления ненадлежащего состояния дымовых </w:t>
      </w:r>
      <w:r w:rsidR="00D0480B" w:rsidRPr="005822E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82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(или) вентиляционных каналов </w:t>
      </w:r>
      <w:r w:rsidR="007121CD" w:rsidRPr="00582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многоквартирного дома </w:t>
      </w:r>
      <w:r w:rsidRPr="005822E8">
        <w:rPr>
          <w:rFonts w:ascii="Times New Roman" w:eastAsia="Times New Roman" w:hAnsi="Times New Roman" w:cs="Times New Roman"/>
          <w:color w:val="000000"/>
          <w:sz w:val="28"/>
          <w:szCs w:val="28"/>
        </w:rPr>
        <w:t>незамедлительно уведомить собственник</w:t>
      </w:r>
      <w:r w:rsidR="006172AE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582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(пользовател</w:t>
      </w:r>
      <w:r w:rsidR="006172AE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5822E8">
        <w:rPr>
          <w:rFonts w:ascii="Times New Roman" w:eastAsia="Times New Roman" w:hAnsi="Times New Roman" w:cs="Times New Roman"/>
          <w:color w:val="000000"/>
          <w:sz w:val="28"/>
          <w:szCs w:val="28"/>
        </w:rPr>
        <w:t>) помещен</w:t>
      </w:r>
      <w:r w:rsidR="006172AE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582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51420" w:rsidRPr="00582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5822E8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многоквартирно</w:t>
      </w:r>
      <w:r w:rsidR="00151420" w:rsidRPr="005822E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82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дом</w:t>
      </w:r>
      <w:r w:rsidR="00151420" w:rsidRPr="005822E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82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2531B" w:rsidRPr="005822E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822E8">
        <w:rPr>
          <w:rFonts w:ascii="Times New Roman" w:eastAsia="Times New Roman" w:hAnsi="Times New Roman" w:cs="Times New Roman"/>
          <w:color w:val="000000"/>
          <w:sz w:val="28"/>
          <w:szCs w:val="28"/>
        </w:rPr>
        <w:t>о недопустимости использования бытового газоиспользующего оборудования</w:t>
      </w:r>
      <w:r w:rsidR="007121CD" w:rsidRPr="005822E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822E8" w:rsidRPr="00A3680B" w:rsidRDefault="000E0EAA" w:rsidP="001E758E">
      <w:pPr>
        <w:pStyle w:val="16"/>
        <w:numPr>
          <w:ilvl w:val="2"/>
          <w:numId w:val="4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80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Обеспечить надлежащую эксплуатацию ВДГО.</w:t>
      </w:r>
    </w:p>
    <w:p w:rsidR="001F78E6" w:rsidRPr="005822E8" w:rsidRDefault="001F78E6" w:rsidP="001E758E">
      <w:pPr>
        <w:pStyle w:val="16"/>
        <w:numPr>
          <w:ilvl w:val="2"/>
          <w:numId w:val="4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2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Незамедлительно </w:t>
      </w:r>
      <w:r w:rsidR="00A62FF1" w:rsidRPr="00582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сообщить </w:t>
      </w:r>
      <w:r w:rsidR="00394EE1" w:rsidRPr="00582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аварийно-диспетчерскую службу </w:t>
      </w:r>
      <w:r w:rsidR="00021CEA" w:rsidRPr="005822E8">
        <w:rPr>
          <w:rFonts w:ascii="Times New Roman" w:eastAsia="Times New Roman" w:hAnsi="Times New Roman" w:cs="Times New Roman"/>
          <w:color w:val="000000"/>
          <w:sz w:val="28"/>
          <w:szCs w:val="28"/>
        </w:rPr>
        <w:t>газораспределительной</w:t>
      </w:r>
      <w:r w:rsidR="005224AE" w:rsidRPr="00582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организации </w:t>
      </w:r>
      <w:r w:rsidRPr="005822E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62FF1" w:rsidRPr="005822E8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582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62FF1" w:rsidRPr="00582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обнаружении </w:t>
      </w:r>
      <w:r w:rsidRPr="005822E8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следующих нарушений:</w:t>
      </w:r>
    </w:p>
    <w:p w:rsidR="001F78E6" w:rsidRPr="00E75460" w:rsidRDefault="00EB68E8" w:rsidP="001E758E">
      <w:pPr>
        <w:pStyle w:val="16"/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</w:t>
      </w:r>
      <w:r w:rsidR="00E85FB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F78E6"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утечк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F78E6"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газа и (или) сра</w:t>
      </w:r>
      <w:r w:rsidR="00E1239E">
        <w:rPr>
          <w:rFonts w:ascii="Times New Roman" w:eastAsia="Times New Roman" w:hAnsi="Times New Roman" w:cs="Times New Roman"/>
          <w:color w:val="000000"/>
          <w:sz w:val="28"/>
          <w:szCs w:val="28"/>
        </w:rPr>
        <w:t>батывани</w:t>
      </w:r>
      <w:r w:rsidR="00E85FB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F78E6"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сигнализатор</w:t>
      </w:r>
      <w:r w:rsidR="006A145A"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ов или</w:t>
      </w:r>
      <w:r w:rsidR="001F78E6"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 контроля загазованности помещений;</w:t>
      </w:r>
    </w:p>
    <w:p w:rsidR="001F78E6" w:rsidRPr="00E75460" w:rsidRDefault="001F78E6" w:rsidP="001E758E">
      <w:pPr>
        <w:pStyle w:val="16"/>
        <w:tabs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отсутстви</w:t>
      </w:r>
      <w:r w:rsidR="00E85FB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123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нарушени</w:t>
      </w:r>
      <w:r w:rsidR="00E85F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тяги в дымовых и вентиляционных каналах;</w:t>
      </w:r>
    </w:p>
    <w:p w:rsidR="001F78E6" w:rsidRPr="00E75460" w:rsidRDefault="00E1239E" w:rsidP="001E758E">
      <w:pPr>
        <w:pStyle w:val="16"/>
        <w:tabs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отклонени</w:t>
      </w:r>
      <w:r w:rsidR="00E85FB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F78E6"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величины давления газа от значений, предусмотренных </w:t>
      </w:r>
      <w:r w:rsidR="00066ADE" w:rsidRPr="00077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Правилами предоставления коммунальных услуг собственникам и пользователям помещений </w:t>
      </w:r>
      <w:r w:rsidR="003558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66ADE" w:rsidRPr="00077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многоквартирных домах и жилых домов, утвержденными </w:t>
      </w:r>
      <w:r w:rsidR="00066A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6 мая 2011 г. № 354 (</w:t>
      </w:r>
      <w:r w:rsidR="00066ADE" w:rsidRPr="00C97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законодательства Российской Федерации, </w:t>
      </w:r>
      <w:r w:rsidR="00FF0471" w:rsidRPr="00FF0471">
        <w:rPr>
          <w:rFonts w:ascii="Times New Roman" w:eastAsia="Times New Roman" w:hAnsi="Times New Roman" w:cs="Times New Roman"/>
          <w:sz w:val="28"/>
          <w:szCs w:val="28"/>
          <w:lang w:eastAsia="ru-RU"/>
        </w:rPr>
        <w:t>2011, № 22, ст. 3168;</w:t>
      </w:r>
      <w:r w:rsidR="00FF0471" w:rsidRPr="00C97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471" w:rsidRPr="00FF0471">
        <w:rPr>
          <w:rFonts w:ascii="Times New Roman" w:eastAsia="Times New Roman" w:hAnsi="Times New Roman" w:cs="Times New Roman"/>
          <w:sz w:val="28"/>
          <w:szCs w:val="28"/>
          <w:lang w:eastAsia="ru-RU"/>
        </w:rPr>
        <w:t>2012, № 23, ст. 3008;</w:t>
      </w:r>
      <w:r w:rsidR="00FF0471" w:rsidRPr="00C97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471" w:rsidRPr="00FF0471">
        <w:rPr>
          <w:rFonts w:ascii="Times New Roman" w:eastAsia="Times New Roman" w:hAnsi="Times New Roman" w:cs="Times New Roman"/>
          <w:sz w:val="28"/>
          <w:szCs w:val="28"/>
          <w:lang w:eastAsia="ru-RU"/>
        </w:rPr>
        <w:t>№ 36, ст. 4908; 2013, № 16, ст. 1972;</w:t>
      </w:r>
      <w:r w:rsidR="00FF0471" w:rsidRPr="00C97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471" w:rsidRPr="00FF0471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21, ст. 2648; № 31, ст. 4216; № 39, ст. 4979;</w:t>
      </w:r>
      <w:r w:rsidR="00FF0471" w:rsidRPr="00C97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471" w:rsidRPr="00FF0471">
        <w:rPr>
          <w:rFonts w:ascii="Times New Roman" w:eastAsia="Times New Roman" w:hAnsi="Times New Roman" w:cs="Times New Roman"/>
          <w:sz w:val="28"/>
          <w:szCs w:val="28"/>
          <w:lang w:eastAsia="ru-RU"/>
        </w:rPr>
        <w:t>2014, № 8, ст. 811; № 9, ст. 919; № 14, ст. 1627; № 40, № 5428; № 47, ст. 6550; № 52, ст. 7773; 2015, № 9, ст. 1316; № 37, ст. 5153;</w:t>
      </w:r>
      <w:r w:rsidR="00FF0471" w:rsidRPr="00C97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471" w:rsidRPr="00FF0471">
        <w:rPr>
          <w:rFonts w:ascii="Times New Roman" w:eastAsia="Times New Roman" w:hAnsi="Times New Roman" w:cs="Times New Roman"/>
          <w:sz w:val="28"/>
          <w:szCs w:val="28"/>
          <w:lang w:eastAsia="ru-RU"/>
        </w:rPr>
        <w:t>2016, № 1, ст. 244; № 27, ст. 4501; 2017, № 2, ст. 338; № 11, ст. 1557; № 27, ст. 4052;</w:t>
      </w:r>
      <w:r w:rsidR="00FF0471" w:rsidRPr="00C97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471" w:rsidRPr="00FF0471">
        <w:rPr>
          <w:rFonts w:ascii="Times New Roman" w:eastAsia="Times New Roman" w:hAnsi="Times New Roman" w:cs="Times New Roman"/>
          <w:sz w:val="28"/>
          <w:szCs w:val="28"/>
          <w:lang w:eastAsia="ru-RU"/>
        </w:rPr>
        <w:t>№ 38, ст. 5628</w:t>
      </w:r>
      <w:r w:rsidR="00FF0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FF0471" w:rsidRPr="008E2A0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 интернет-портал правовой</w:t>
      </w:r>
      <w:r w:rsidR="00FF0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www.pravo.gov.ru, 3 апреля 2018</w:t>
      </w:r>
      <w:r w:rsidR="00FF0471" w:rsidRPr="008E2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</w:t>
      </w:r>
      <w:r w:rsidR="00FF04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F0471" w:rsidRPr="008E2A01">
        <w:rPr>
          <w:rFonts w:ascii="Times New Roman" w:eastAsia="Times New Roman" w:hAnsi="Times New Roman" w:cs="Times New Roman"/>
          <w:sz w:val="28"/>
          <w:szCs w:val="28"/>
          <w:lang w:eastAsia="ru-RU"/>
        </w:rPr>
        <w:t>№ 0001201804030028</w:t>
      </w:r>
      <w:r w:rsidR="00FF0471">
        <w:rPr>
          <w:rFonts w:ascii="Times New Roman" w:eastAsia="Times New Roman" w:hAnsi="Times New Roman" w:cs="Times New Roman"/>
          <w:sz w:val="28"/>
          <w:szCs w:val="28"/>
          <w:lang w:eastAsia="ru-RU"/>
        </w:rPr>
        <w:t>) (далее – Правила предоставления коммунальных услуг)</w:t>
      </w:r>
      <w:r w:rsidR="001F78E6"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F78E6" w:rsidRPr="00E75460" w:rsidRDefault="001F78E6" w:rsidP="001E758E">
      <w:pPr>
        <w:pStyle w:val="16"/>
        <w:tabs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приостанов</w:t>
      </w:r>
      <w:r w:rsidR="00E1239E">
        <w:rPr>
          <w:rFonts w:ascii="Times New Roman" w:eastAsia="Times New Roman" w:hAnsi="Times New Roman" w:cs="Times New Roman"/>
          <w:color w:val="000000"/>
          <w:sz w:val="28"/>
          <w:szCs w:val="28"/>
        </w:rPr>
        <w:t>лени</w:t>
      </w:r>
      <w:r w:rsidR="00F75C5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B38EE"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подачи газа без предварительного уведомления со стороны специализированной организации или поставщика газа;</w:t>
      </w:r>
    </w:p>
    <w:p w:rsidR="001F78E6" w:rsidRPr="00E75460" w:rsidRDefault="00F75C54" w:rsidP="001E758E">
      <w:pPr>
        <w:pStyle w:val="16"/>
        <w:tabs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несанкционированное</w:t>
      </w: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перекрыти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B38EE"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запорной арматуры (кранов)</w:t>
      </w:r>
      <w:r w:rsidR="001F78E6"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6A145A"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установленн</w:t>
      </w:r>
      <w:r w:rsidR="00AB38EE"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1F78E6"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газопроводах, </w:t>
      </w:r>
      <w:r w:rsidR="006A145A"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входящих в состав ВДГО</w:t>
      </w:r>
      <w:r w:rsidR="001F78E6"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F78E6" w:rsidRPr="00E75460" w:rsidRDefault="00F75C54" w:rsidP="001E758E">
      <w:pPr>
        <w:pStyle w:val="16"/>
        <w:tabs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повреждение</w:t>
      </w: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A145A"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ВДГО и (или) </w:t>
      </w:r>
      <w:r w:rsidR="001F78E6"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ВКГО;</w:t>
      </w:r>
    </w:p>
    <w:p w:rsidR="005822E8" w:rsidRDefault="00F75C54" w:rsidP="001E758E">
      <w:pPr>
        <w:pStyle w:val="16"/>
        <w:tabs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авария</w:t>
      </w: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44D9"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либо </w:t>
      </w:r>
      <w:r w:rsidR="001F78E6"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="001F78E6"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чрезвычайн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="00E123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ситуаци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1F78E6"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, возник</w:t>
      </w:r>
      <w:r w:rsidR="000C503A"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="00582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пользовании газом.</w:t>
      </w:r>
    </w:p>
    <w:p w:rsidR="005822E8" w:rsidRDefault="00342BFD" w:rsidP="001E758E">
      <w:pPr>
        <w:pStyle w:val="16"/>
        <w:numPr>
          <w:ilvl w:val="2"/>
          <w:numId w:val="42"/>
        </w:numPr>
        <w:tabs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Обеспечивать </w:t>
      </w:r>
      <w:r w:rsidRPr="001D7204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проектной, эксплуатационной и другой технической документации</w:t>
      </w:r>
      <w:r w:rsidR="00536A29" w:rsidRPr="001D720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D72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36A29" w:rsidRPr="001D7204">
        <w:rPr>
          <w:rFonts w:ascii="Times New Roman" w:eastAsia="Times New Roman" w:hAnsi="Times New Roman" w:cs="Times New Roman"/>
          <w:color w:val="000000"/>
          <w:sz w:val="28"/>
          <w:szCs w:val="28"/>
        </w:rPr>
        <w:t>в том числе, подтверждающей на</w:t>
      </w:r>
      <w:r w:rsidR="00DC1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длежащее техническое состояние </w:t>
      </w:r>
      <w:r w:rsidRPr="001D7204">
        <w:rPr>
          <w:rFonts w:ascii="Times New Roman" w:eastAsia="Times New Roman" w:hAnsi="Times New Roman" w:cs="Times New Roman"/>
          <w:color w:val="000000"/>
          <w:sz w:val="28"/>
          <w:szCs w:val="28"/>
        </w:rPr>
        <w:t>ВДГО, дымовы</w:t>
      </w:r>
      <w:r w:rsidR="0091039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1D72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вентиляционны</w:t>
      </w:r>
      <w:r w:rsidR="0091039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1D72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канал</w:t>
      </w:r>
      <w:r w:rsidR="0091039C">
        <w:rPr>
          <w:rFonts w:ascii="Times New Roman" w:eastAsia="Times New Roman" w:hAnsi="Times New Roman" w:cs="Times New Roman"/>
          <w:color w:val="000000"/>
          <w:sz w:val="28"/>
          <w:szCs w:val="28"/>
        </w:rPr>
        <w:t>ов, а также пред</w:t>
      </w: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ставлять копии указанных документов по запросу специализированной организации, </w:t>
      </w:r>
      <w:r w:rsidRPr="00165D0C"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165D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165D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исполнительной власти субъектов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осуществляющих </w:t>
      </w:r>
      <w:r w:rsidRPr="00165D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региональный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государственный жилищный надзор</w:t>
      </w:r>
      <w:r w:rsidRPr="00165D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органы государственного жилищного надзора)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Pr="00165D0C"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165D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165D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местного самоуправления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осуществляющих</w:t>
      </w:r>
      <w:r w:rsidRPr="00165D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65D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униципальный жилищный контроль </w:t>
      </w:r>
      <w:r w:rsidR="003558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65D0C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- органы муниципального жилищного контроля)</w:t>
      </w:r>
      <w:r w:rsidRPr="006B62B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822E8" w:rsidRDefault="003B0F89" w:rsidP="001E758E">
      <w:pPr>
        <w:pStyle w:val="16"/>
        <w:numPr>
          <w:ilvl w:val="2"/>
          <w:numId w:val="42"/>
        </w:numPr>
        <w:tabs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2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Обеспечивать </w:t>
      </w:r>
      <w:r w:rsidR="00E81424" w:rsidRPr="009A6661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="00915C59">
        <w:rPr>
          <w:rFonts w:ascii="Times New Roman" w:eastAsia="Times New Roman" w:hAnsi="Times New Roman" w:cs="Times New Roman"/>
          <w:color w:val="000000"/>
          <w:sz w:val="28"/>
          <w:szCs w:val="28"/>
        </w:rPr>
        <w:t>хра</w:t>
      </w:r>
      <w:r w:rsidR="00497B35" w:rsidRPr="00915C5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81424" w:rsidRPr="00915C59"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 w:rsidR="00E814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82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договора о техническом обслуживании </w:t>
      </w:r>
      <w:r w:rsidR="003558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82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ремонте ВДГО и (или) ВКГО, договора о техническом диагностировании ВДГО </w:t>
      </w:r>
      <w:r w:rsidR="003558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82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(или) ВКГО (при </w:t>
      </w:r>
      <w:r w:rsidR="00F75C54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наличии</w:t>
      </w:r>
      <w:r w:rsidRPr="00582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а также актов сдачи-приемки выполненных работ (оказанных услуг), уведомлений (извещений) специализированной организации, поставщика газа, предписаний органов государственного жилищного надзора </w:t>
      </w:r>
      <w:r w:rsidR="003558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822E8">
        <w:rPr>
          <w:rFonts w:ascii="Times New Roman" w:eastAsia="Times New Roman" w:hAnsi="Times New Roman" w:cs="Times New Roman"/>
          <w:color w:val="000000"/>
          <w:sz w:val="28"/>
          <w:szCs w:val="28"/>
        </w:rPr>
        <w:t>и органов муниципального жилищного контроля.</w:t>
      </w:r>
    </w:p>
    <w:p w:rsidR="005822E8" w:rsidRDefault="009A5DC1" w:rsidP="001E758E">
      <w:pPr>
        <w:pStyle w:val="16"/>
        <w:numPr>
          <w:ilvl w:val="2"/>
          <w:numId w:val="42"/>
        </w:numPr>
        <w:tabs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22E8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Обеспечивать своеврем</w:t>
      </w:r>
      <w:r w:rsidR="008E2A1B" w:rsidRPr="005822E8">
        <w:rPr>
          <w:rFonts w:ascii="Times New Roman" w:eastAsia="Times New Roman" w:hAnsi="Times New Roman" w:cs="Times New Roman"/>
          <w:color w:val="000000"/>
          <w:sz w:val="28"/>
          <w:szCs w:val="28"/>
        </w:rPr>
        <w:t>енное техническое обслуживание,</w:t>
      </w:r>
      <w:r w:rsidRPr="00582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ремонт</w:t>
      </w:r>
      <w:r w:rsidR="00625671" w:rsidRPr="005822E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E2A1B" w:rsidRPr="00582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техническое диагностирование</w:t>
      </w:r>
      <w:r w:rsidRPr="00582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25671" w:rsidRPr="00582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замену </w:t>
      </w:r>
      <w:r w:rsidRPr="005822E8">
        <w:rPr>
          <w:rFonts w:ascii="Times New Roman" w:eastAsia="Times New Roman" w:hAnsi="Times New Roman" w:cs="Times New Roman"/>
          <w:color w:val="000000"/>
          <w:sz w:val="28"/>
          <w:szCs w:val="28"/>
        </w:rPr>
        <w:t>ВДГО и (или) ВКГО.</w:t>
      </w:r>
    </w:p>
    <w:p w:rsidR="005822E8" w:rsidRPr="009A6661" w:rsidRDefault="00377659" w:rsidP="001E758E">
      <w:pPr>
        <w:pStyle w:val="16"/>
        <w:numPr>
          <w:ilvl w:val="2"/>
          <w:numId w:val="42"/>
        </w:numPr>
        <w:tabs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5C59">
        <w:rPr>
          <w:rFonts w:ascii="Times New Roman" w:eastAsia="Times New Roman" w:hAnsi="Times New Roman" w:cs="Times New Roman"/>
          <w:color w:val="000000"/>
          <w:sz w:val="28"/>
          <w:szCs w:val="28"/>
        </w:rPr>
        <w:t>Не позднее</w:t>
      </w:r>
      <w:r w:rsidR="001F78E6" w:rsidRPr="009A66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чем за 10 рабочих дней </w:t>
      </w:r>
      <w:r w:rsidR="00EB68E8" w:rsidRPr="009A66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начала планового перерыва подачи </w:t>
      </w:r>
      <w:r w:rsidR="00DF55A5" w:rsidRPr="009A66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(или) </w:t>
      </w:r>
      <w:r w:rsidR="00EB68E8" w:rsidRPr="00915C59">
        <w:rPr>
          <w:rFonts w:ascii="Times New Roman" w:eastAsia="Times New Roman" w:hAnsi="Times New Roman" w:cs="Times New Roman"/>
          <w:color w:val="000000"/>
          <w:sz w:val="28"/>
          <w:szCs w:val="28"/>
        </w:rPr>
        <w:t>снижения рабо</w:t>
      </w:r>
      <w:r w:rsidR="00EB68E8" w:rsidRPr="009A66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чего давления холодной воды </w:t>
      </w:r>
      <w:r w:rsidR="001F78E6" w:rsidRPr="009A6661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информировать собственников (пользователей) помещений</w:t>
      </w:r>
      <w:r w:rsidR="00F75C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многоквартирном доме</w:t>
      </w:r>
      <w:r w:rsidR="001F78E6" w:rsidRPr="009A66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которых размещены </w:t>
      </w:r>
      <w:r w:rsidR="00C921B4" w:rsidRPr="009A6661">
        <w:rPr>
          <w:rFonts w:ascii="Times New Roman" w:eastAsia="Times New Roman" w:hAnsi="Times New Roman" w:cs="Times New Roman"/>
          <w:color w:val="000000"/>
          <w:sz w:val="28"/>
          <w:szCs w:val="28"/>
        </w:rPr>
        <w:t>теплогенераторы</w:t>
      </w:r>
      <w:r w:rsidR="00EB68E8" w:rsidRPr="009A6661">
        <w:rPr>
          <w:rFonts w:ascii="Times New Roman" w:eastAsia="Times New Roman" w:hAnsi="Times New Roman" w:cs="Times New Roman"/>
          <w:color w:val="000000"/>
          <w:sz w:val="28"/>
          <w:szCs w:val="28"/>
        </w:rPr>
        <w:t>, о сроках такого перерыва</w:t>
      </w:r>
      <w:r w:rsidR="001F78E6" w:rsidRPr="009A66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315556" w:rsidRPr="009A6661" w:rsidRDefault="00625671" w:rsidP="001E758E">
      <w:pPr>
        <w:pStyle w:val="16"/>
        <w:numPr>
          <w:ilvl w:val="2"/>
          <w:numId w:val="42"/>
        </w:numPr>
        <w:tabs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586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Содержать в надлежащем техническом и санитарном состоянии помещения, в которых размещено ВДГО, подвалы, погреба, подполья, технические этажи и коридоры, поддерживать в рабочем состоянии электроосвещение </w:t>
      </w:r>
      <w:r w:rsidRPr="001A586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и вентиляцию в указанных помещениях. </w:t>
      </w:r>
    </w:p>
    <w:p w:rsidR="005822E8" w:rsidRPr="004D7E72" w:rsidRDefault="00315556" w:rsidP="001E758E">
      <w:pPr>
        <w:pStyle w:val="16"/>
        <w:numPr>
          <w:ilvl w:val="2"/>
          <w:numId w:val="42"/>
        </w:numPr>
        <w:tabs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реже 1 раза в 10 </w:t>
      </w:r>
      <w:r w:rsidR="00AF4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</w:t>
      </w:r>
      <w:r w:rsidRPr="009A6661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</w:t>
      </w:r>
      <w:r w:rsidR="00997A74" w:rsidRPr="001A5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226D" w:rsidRPr="001A58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проверку</w:t>
      </w:r>
      <w:r w:rsidR="00997A74" w:rsidRPr="001A5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загазованности подвалов, погребов, подполий и технических этаже</w:t>
      </w:r>
      <w:r w:rsidR="00997A74" w:rsidRPr="00A6299B">
        <w:rPr>
          <w:rFonts w:ascii="Times New Roman" w:eastAsia="Times New Roman" w:hAnsi="Times New Roman" w:cs="Times New Roman"/>
          <w:sz w:val="28"/>
          <w:szCs w:val="28"/>
          <w:lang w:eastAsia="ru-RU"/>
        </w:rPr>
        <w:t>й с фиксацией результатов контроля в журнале</w:t>
      </w:r>
      <w:r w:rsidR="00E92BE6" w:rsidRPr="00DF1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проверок</w:t>
      </w:r>
      <w:r w:rsidR="00997A74" w:rsidRPr="00DF1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54D0" w:rsidRPr="007C4055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</w:t>
      </w:r>
      <w:r w:rsidR="00E92BE6" w:rsidRPr="007C4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</w:t>
      </w:r>
      <w:r w:rsidR="00E054D0" w:rsidRPr="002F282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92BE6" w:rsidRPr="00F14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проверок, лиц, которыми они были проведены, помещени</w:t>
      </w:r>
      <w:r w:rsidR="00E054D0" w:rsidRPr="00F14DD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92BE6" w:rsidRPr="00F14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которых </w:t>
      </w:r>
      <w:r w:rsidR="00E054D0" w:rsidRPr="00534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проводились </w:t>
      </w:r>
      <w:r w:rsidR="00E92BE6" w:rsidRPr="005349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</w:t>
      </w:r>
      <w:r w:rsidR="00DD1F98" w:rsidRPr="00DF55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92BE6" w:rsidRPr="00DF5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1F98" w:rsidRPr="00DF55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34B79" w:rsidRPr="00D06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результатов </w:t>
      </w:r>
      <w:r w:rsidR="00E92BE6" w:rsidRPr="00D065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="00E054D0" w:rsidRPr="00167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проверок</w:t>
      </w:r>
      <w:r w:rsidR="00E92BE6" w:rsidRPr="00167D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22E8" w:rsidRDefault="001F78E6" w:rsidP="001E758E">
      <w:pPr>
        <w:pStyle w:val="16"/>
        <w:numPr>
          <w:ilvl w:val="2"/>
          <w:numId w:val="42"/>
        </w:numPr>
        <w:tabs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2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Перед входом в подвалы, </w:t>
      </w:r>
      <w:r w:rsidR="00824B7F" w:rsidRPr="005822E8">
        <w:rPr>
          <w:rFonts w:ascii="Times New Roman" w:eastAsia="Times New Roman" w:hAnsi="Times New Roman" w:cs="Times New Roman"/>
          <w:color w:val="000000"/>
          <w:sz w:val="28"/>
          <w:szCs w:val="28"/>
        </w:rPr>
        <w:t>погреба</w:t>
      </w:r>
      <w:r w:rsidRPr="00582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подполья и технические этажи </w:t>
      </w:r>
      <w:r w:rsidR="00D2531B" w:rsidRPr="005822E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82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включения </w:t>
      </w:r>
      <w:r w:rsidR="0079118E" w:rsidRPr="005822E8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электроосвещения</w:t>
      </w:r>
      <w:r w:rsidRPr="00582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зажигания огня убедиться в отсутствии</w:t>
      </w:r>
      <w:r w:rsidR="00DC7B22" w:rsidRPr="00582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загазованности указанных помещений</w:t>
      </w:r>
      <w:r w:rsidRPr="005822E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822E8" w:rsidRDefault="001F78E6" w:rsidP="001E758E">
      <w:pPr>
        <w:pStyle w:val="16"/>
        <w:numPr>
          <w:ilvl w:val="2"/>
          <w:numId w:val="42"/>
        </w:numPr>
        <w:tabs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2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Своевременно </w:t>
      </w:r>
      <w:r w:rsidR="00386C56" w:rsidRPr="005822E8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принимать меры</w:t>
      </w:r>
      <w:r w:rsidR="00386C56" w:rsidRPr="005822E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386C56" w:rsidRPr="00582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исполнению </w:t>
      </w:r>
      <w:r w:rsidR="00F34857" w:rsidRPr="00582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уведомлений </w:t>
      </w:r>
      <w:r w:rsidR="00694630" w:rsidRPr="00582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(извещений) </w:t>
      </w:r>
      <w:r w:rsidRPr="005822E8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специализированной организаци</w:t>
      </w:r>
      <w:r w:rsidR="005973D3" w:rsidRPr="005822E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A7F6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A7F6D" w:rsidRPr="00077A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также предписаний органов государственного жилищного надзора и органов муниципального жилищного контроля.</w:t>
      </w:r>
    </w:p>
    <w:p w:rsidR="005822E8" w:rsidRDefault="00323E2A" w:rsidP="001E758E">
      <w:pPr>
        <w:pStyle w:val="16"/>
        <w:numPr>
          <w:ilvl w:val="2"/>
          <w:numId w:val="42"/>
        </w:numPr>
        <w:tabs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22E8">
        <w:rPr>
          <w:rFonts w:ascii="Times New Roman" w:eastAsia="Times New Roman" w:hAnsi="Times New Roman" w:cs="Times New Roman"/>
          <w:color w:val="000000"/>
          <w:sz w:val="28"/>
          <w:szCs w:val="28"/>
        </w:rPr>
        <w:t>В любое время суток обеспечивать беспрепятственный доступ</w:t>
      </w:r>
      <w:r w:rsidR="001F78E6" w:rsidRPr="00582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2531B" w:rsidRPr="005822E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F78E6" w:rsidRPr="00582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помещения, в которых размещено ВДГО, </w:t>
      </w:r>
      <w:r w:rsidRPr="00582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также оказывать содействие </w:t>
      </w:r>
      <w:r w:rsidR="00D2531B" w:rsidRPr="005822E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82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обеспечении доступа к ВКГО </w:t>
      </w:r>
      <w:r w:rsidR="001F78E6" w:rsidRPr="005822E8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</w:t>
      </w:r>
      <w:r w:rsidRPr="005822E8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="001F78E6" w:rsidRPr="00582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аварийно-диспетчерской службы </w:t>
      </w:r>
      <w:r w:rsidR="00850942" w:rsidRPr="005822E8">
        <w:rPr>
          <w:rFonts w:ascii="Times New Roman" w:eastAsia="Times New Roman" w:hAnsi="Times New Roman" w:cs="Times New Roman"/>
          <w:color w:val="000000"/>
          <w:sz w:val="28"/>
          <w:szCs w:val="28"/>
        </w:rPr>
        <w:t>газораспределительной организации</w:t>
      </w:r>
      <w:r w:rsidR="001F78E6" w:rsidRPr="00582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234B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1F78E6" w:rsidRPr="00582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также </w:t>
      </w:r>
      <w:r w:rsidR="00394F71" w:rsidRPr="00582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иных </w:t>
      </w:r>
      <w:r w:rsidR="001F78E6" w:rsidRPr="00582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экстренных оперативных служб </w:t>
      </w:r>
      <w:r w:rsidR="00E26A6A" w:rsidRPr="005822E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94F71" w:rsidRPr="00582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</w:t>
      </w:r>
      <w:r w:rsidR="001F78E6" w:rsidRPr="00582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предупреждения, локализации и ликвидации аварий, </w:t>
      </w:r>
      <w:r w:rsidRPr="00582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связанных </w:t>
      </w:r>
      <w:r w:rsidR="00E26A6A" w:rsidRPr="005822E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822E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F78E6" w:rsidRPr="00582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822E8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использованием и содержанием</w:t>
      </w:r>
      <w:r w:rsidR="001F78E6" w:rsidRPr="00582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Pr="005822E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1F78E6" w:rsidRPr="00582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и </w:t>
      </w:r>
      <w:r w:rsidR="00F34857" w:rsidRPr="00582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(или) </w:t>
      </w:r>
      <w:r w:rsidR="001F78E6" w:rsidRPr="005822E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822E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1F78E6" w:rsidRPr="005822E8">
        <w:rPr>
          <w:rFonts w:ascii="Times New Roman" w:eastAsia="Times New Roman" w:hAnsi="Times New Roman" w:cs="Times New Roman"/>
          <w:color w:val="000000"/>
          <w:sz w:val="28"/>
          <w:szCs w:val="28"/>
        </w:rPr>
        <w:t>ГО.</w:t>
      </w:r>
    </w:p>
    <w:p w:rsidR="007561F2" w:rsidRDefault="007561F2" w:rsidP="001E758E">
      <w:pPr>
        <w:pStyle w:val="16"/>
        <w:numPr>
          <w:ilvl w:val="2"/>
          <w:numId w:val="42"/>
        </w:numPr>
        <w:tabs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7AE5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Обеспечивать приток воздуха в помещение</w:t>
      </w:r>
      <w:r w:rsidR="00F53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многоквартирном доме</w:t>
      </w:r>
      <w:r w:rsidRPr="00077A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558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77AE5">
        <w:rPr>
          <w:rFonts w:ascii="Times New Roman" w:eastAsia="Times New Roman" w:hAnsi="Times New Roman" w:cs="Times New Roman"/>
          <w:color w:val="000000"/>
          <w:sz w:val="28"/>
          <w:szCs w:val="28"/>
        </w:rPr>
        <w:t>в котором установлено газоиспользующее обору</w:t>
      </w:r>
      <w:r w:rsidRPr="007561F2">
        <w:rPr>
          <w:rFonts w:ascii="Times New Roman" w:eastAsia="Times New Roman" w:hAnsi="Times New Roman" w:cs="Times New Roman"/>
          <w:color w:val="000000"/>
          <w:sz w:val="28"/>
          <w:szCs w:val="28"/>
        </w:rPr>
        <w:t>дование, входящее в состав ВДГО</w:t>
      </w:r>
      <w:r w:rsidRPr="00077A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3A7B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этом </w:t>
      </w:r>
      <w:r w:rsidRPr="00077A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нижней части двери или стены, выходящей в смежное помещение, </w:t>
      </w:r>
      <w:r w:rsidR="003A7B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необходимо </w:t>
      </w:r>
      <w:r w:rsidR="003A7B0D" w:rsidRPr="00077A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предусматривать </w:t>
      </w:r>
      <w:r w:rsidRPr="00077AE5">
        <w:rPr>
          <w:rFonts w:ascii="Times New Roman" w:eastAsia="Times New Roman" w:hAnsi="Times New Roman" w:cs="Times New Roman"/>
          <w:color w:val="000000"/>
          <w:sz w:val="28"/>
          <w:szCs w:val="28"/>
        </w:rPr>
        <w:t>решетку или зазор между дверью и полом, а также специальные приточные устройс</w:t>
      </w:r>
      <w:r w:rsidRPr="007419D4">
        <w:rPr>
          <w:rFonts w:ascii="Times New Roman" w:eastAsia="Times New Roman" w:hAnsi="Times New Roman" w:cs="Times New Roman"/>
          <w:color w:val="000000"/>
          <w:sz w:val="28"/>
          <w:szCs w:val="28"/>
        </w:rPr>
        <w:t>тва в наружных стенах или окнах</w:t>
      </w:r>
      <w:r w:rsidR="003A7B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указанно</w:t>
      </w:r>
      <w:r w:rsidR="00D475A1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3A7B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помещени</w:t>
      </w:r>
      <w:r w:rsidR="00D475A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077AE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F78E6" w:rsidRPr="005822E8" w:rsidRDefault="00C13DE1" w:rsidP="001E758E">
      <w:pPr>
        <w:pStyle w:val="16"/>
        <w:numPr>
          <w:ilvl w:val="2"/>
          <w:numId w:val="42"/>
        </w:numPr>
        <w:tabs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2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основании </w:t>
      </w:r>
      <w:r w:rsidR="00B53B52" w:rsidRPr="00582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договора о техническом обслуживании </w:t>
      </w:r>
      <w:r w:rsidR="00B53B52" w:rsidRPr="005822E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ремонте ВДГО и (или) ВКГО</w:t>
      </w:r>
      <w:r w:rsidR="003155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="00315556" w:rsidRPr="00582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53B52" w:rsidRPr="00582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договора о техническом диагностировании ВДГО </w:t>
      </w:r>
      <w:r w:rsidR="00B53B52" w:rsidRPr="005822E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(или) ВКГО</w:t>
      </w:r>
      <w:r w:rsidRPr="00582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="001F78E6" w:rsidRPr="005822E8">
        <w:rPr>
          <w:rFonts w:ascii="Times New Roman" w:eastAsia="Times New Roman" w:hAnsi="Times New Roman" w:cs="Times New Roman"/>
          <w:color w:val="000000"/>
          <w:sz w:val="28"/>
          <w:szCs w:val="28"/>
        </w:rPr>
        <w:t>беспечивать представител</w:t>
      </w:r>
      <w:r w:rsidR="00BF3991" w:rsidRPr="005822E8"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 w:rsidR="001F78E6" w:rsidRPr="00582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специализированной организации</w:t>
      </w:r>
      <w:r w:rsidR="00F466CB" w:rsidRPr="00582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F3991" w:rsidRPr="00582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доступ </w:t>
      </w:r>
      <w:r w:rsidR="001F78E6" w:rsidRPr="005822E8">
        <w:rPr>
          <w:rFonts w:ascii="Times New Roman" w:eastAsia="Times New Roman" w:hAnsi="Times New Roman" w:cs="Times New Roman"/>
          <w:color w:val="000000"/>
          <w:sz w:val="28"/>
          <w:szCs w:val="28"/>
        </w:rPr>
        <w:t>к ВДГО</w:t>
      </w:r>
      <w:r w:rsidR="00BF3991" w:rsidRPr="00582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также содействовать обеспечению </w:t>
      </w:r>
      <w:r w:rsidR="009456F5" w:rsidRPr="00582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 </w:t>
      </w:r>
      <w:r w:rsidR="00BF3991" w:rsidRPr="00582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доступа </w:t>
      </w:r>
      <w:r w:rsidR="00B53B52" w:rsidRPr="005822E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F3991" w:rsidRPr="00582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="001F78E6" w:rsidRPr="00582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ВКГО </w:t>
      </w:r>
      <w:r w:rsidR="009456F5" w:rsidRPr="005822E8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</w:t>
      </w:r>
      <w:r w:rsidR="001F78E6" w:rsidRPr="005822E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F78E6" w:rsidRPr="00E75460" w:rsidRDefault="001F78E6" w:rsidP="001E758E">
      <w:pPr>
        <w:pStyle w:val="16"/>
        <w:tabs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проведения работ по техническому обслуживанию, ремонту, </w:t>
      </w:r>
      <w:r w:rsidR="00922C8B"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установке, </w:t>
      </w: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замене</w:t>
      </w:r>
      <w:r w:rsidR="001F7063"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, техническому диагностированию</w:t>
      </w: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ВДГО и </w:t>
      </w:r>
      <w:r w:rsidR="0086173E"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(или) </w:t>
      </w: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ВКГО;</w:t>
      </w:r>
    </w:p>
    <w:p w:rsidR="003D2BEB" w:rsidRDefault="005B1C7C" w:rsidP="001E758E">
      <w:pPr>
        <w:pStyle w:val="16"/>
        <w:tabs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проведения профилактических и внеплановых работ</w:t>
      </w:r>
      <w:r w:rsidR="00BC2602"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направленных </w:t>
      </w:r>
      <w:r w:rsidR="00D2531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C2602"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безопасное использование ВДГО и (или) ВКГО; </w:t>
      </w:r>
    </w:p>
    <w:p w:rsidR="007B22F6" w:rsidRDefault="001F78E6" w:rsidP="001E758E">
      <w:pPr>
        <w:pStyle w:val="16"/>
        <w:tabs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приостановления</w:t>
      </w:r>
      <w:r w:rsidR="00A21DC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21DC0" w:rsidRPr="00A21D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возобновления </w:t>
      </w: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подачи </w:t>
      </w:r>
      <w:r w:rsidR="007B22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газа в случаях, предусмотренных </w:t>
      </w:r>
      <w:r w:rsidR="006605B1" w:rsidRPr="00077AE5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Правилами пользования газом</w:t>
      </w:r>
      <w:r w:rsidR="007B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605B1" w:rsidRPr="00077A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 предоставления коммунальных услуг</w:t>
      </w:r>
      <w:r w:rsidR="007B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605B1" w:rsidRPr="00077A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 поставки газа для обеспечения коммунально-бытовых нужд граждан, утвержденными</w:t>
      </w:r>
      <w:r w:rsidR="00660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Российской Федерации </w:t>
      </w:r>
      <w:r w:rsidR="003558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B22F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 июля 2008 г. № 549 (</w:t>
      </w:r>
      <w:r w:rsidR="000C6C85" w:rsidRPr="005A4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законодательства Российской Федерации, </w:t>
      </w:r>
      <w:r w:rsidR="00FF0471" w:rsidRPr="00FF0471">
        <w:rPr>
          <w:rFonts w:ascii="Times New Roman" w:eastAsia="Times New Roman" w:hAnsi="Times New Roman" w:cs="Times New Roman"/>
          <w:sz w:val="28"/>
          <w:szCs w:val="28"/>
          <w:lang w:eastAsia="ru-RU"/>
        </w:rPr>
        <w:t>2008, № 30, ст. 3635;</w:t>
      </w:r>
      <w:r w:rsidR="00FF0471" w:rsidRPr="005A4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471" w:rsidRPr="00FF0471">
        <w:rPr>
          <w:rFonts w:ascii="Times New Roman" w:eastAsia="Times New Roman" w:hAnsi="Times New Roman" w:cs="Times New Roman"/>
          <w:sz w:val="28"/>
          <w:szCs w:val="28"/>
          <w:lang w:eastAsia="ru-RU"/>
        </w:rPr>
        <w:t>2011, № 22, ст. 3168;</w:t>
      </w:r>
      <w:r w:rsidR="00FF0471" w:rsidRPr="00C97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471" w:rsidRPr="00FF0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2013, № 21, ст. 2648; 2014, № 8, ст. 811; 2014, </w:t>
      </w:r>
      <w:r w:rsidR="00FF0471" w:rsidRPr="00FF04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18, ст. 2187; 2017, № 38, ст. 5628)</w:t>
      </w:r>
      <w:r w:rsidR="00FF0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Правила </w:t>
      </w:r>
      <w:r w:rsidR="00FF0471" w:rsidRPr="00077A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поставки газа</w:t>
      </w:r>
      <w:r w:rsidR="00FF047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B22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1DC0" w:rsidRPr="005C7169" w:rsidRDefault="00A21DC0" w:rsidP="001E758E">
      <w:pPr>
        <w:pStyle w:val="16"/>
        <w:tabs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78E6" w:rsidRPr="00E75460" w:rsidRDefault="00CA7E9C" w:rsidP="001E758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460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="005822E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75460">
        <w:rPr>
          <w:rFonts w:ascii="Times New Roman" w:hAnsi="Times New Roman" w:cs="Times New Roman"/>
          <w:b/>
          <w:sz w:val="28"/>
          <w:szCs w:val="28"/>
        </w:rPr>
        <w:t>.</w:t>
      </w:r>
      <w:r w:rsidR="0043717A" w:rsidRPr="00E75460">
        <w:rPr>
          <w:rFonts w:ascii="Times New Roman" w:hAnsi="Times New Roman" w:cs="Times New Roman"/>
          <w:b/>
          <w:sz w:val="28"/>
          <w:szCs w:val="28"/>
        </w:rPr>
        <w:t> </w:t>
      </w:r>
      <w:r w:rsidR="004957B9">
        <w:rPr>
          <w:rFonts w:ascii="Times New Roman" w:hAnsi="Times New Roman" w:cs="Times New Roman"/>
          <w:b/>
          <w:sz w:val="28"/>
          <w:szCs w:val="28"/>
        </w:rPr>
        <w:t>Правила</w:t>
      </w:r>
      <w:r w:rsidR="00411D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7F1F" w:rsidRPr="00E75460">
        <w:rPr>
          <w:rFonts w:ascii="Times New Roman" w:hAnsi="Times New Roman" w:cs="Times New Roman"/>
          <w:b/>
          <w:sz w:val="28"/>
          <w:szCs w:val="28"/>
        </w:rPr>
        <w:t>безопасно</w:t>
      </w:r>
      <w:r w:rsidR="00EB6686">
        <w:rPr>
          <w:rFonts w:ascii="Times New Roman" w:hAnsi="Times New Roman" w:cs="Times New Roman"/>
          <w:b/>
          <w:sz w:val="28"/>
          <w:szCs w:val="28"/>
        </w:rPr>
        <w:t>го</w:t>
      </w:r>
      <w:r w:rsidR="00B07F1F" w:rsidRPr="00E754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6686" w:rsidRPr="00E75460">
        <w:rPr>
          <w:rFonts w:ascii="Times New Roman" w:hAnsi="Times New Roman" w:cs="Times New Roman"/>
          <w:b/>
          <w:sz w:val="28"/>
          <w:szCs w:val="28"/>
        </w:rPr>
        <w:t>использовани</w:t>
      </w:r>
      <w:r w:rsidR="00EB6686">
        <w:rPr>
          <w:rFonts w:ascii="Times New Roman" w:hAnsi="Times New Roman" w:cs="Times New Roman"/>
          <w:b/>
          <w:sz w:val="28"/>
          <w:szCs w:val="28"/>
        </w:rPr>
        <w:t>я</w:t>
      </w:r>
      <w:r w:rsidR="00EB6686" w:rsidRPr="00E754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7F1F">
        <w:rPr>
          <w:rFonts w:ascii="Times New Roman" w:hAnsi="Times New Roman" w:cs="Times New Roman"/>
          <w:b/>
          <w:sz w:val="28"/>
          <w:szCs w:val="28"/>
        </w:rPr>
        <w:t xml:space="preserve">газа </w:t>
      </w:r>
      <w:r w:rsidR="001F78E6" w:rsidRPr="00E75460">
        <w:rPr>
          <w:rFonts w:ascii="Times New Roman" w:hAnsi="Times New Roman" w:cs="Times New Roman"/>
          <w:b/>
          <w:sz w:val="28"/>
          <w:szCs w:val="28"/>
        </w:rPr>
        <w:t>собственник</w:t>
      </w:r>
      <w:r w:rsidR="00EB6686">
        <w:rPr>
          <w:rFonts w:ascii="Times New Roman" w:hAnsi="Times New Roman" w:cs="Times New Roman"/>
          <w:b/>
          <w:sz w:val="28"/>
          <w:szCs w:val="28"/>
        </w:rPr>
        <w:t>ами</w:t>
      </w:r>
      <w:r w:rsidR="001F78E6" w:rsidRPr="00E75460">
        <w:rPr>
          <w:rFonts w:ascii="Times New Roman" w:hAnsi="Times New Roman" w:cs="Times New Roman"/>
          <w:b/>
          <w:sz w:val="28"/>
          <w:szCs w:val="28"/>
        </w:rPr>
        <w:t xml:space="preserve"> (пользовател</w:t>
      </w:r>
      <w:r w:rsidR="00EB6686">
        <w:rPr>
          <w:rFonts w:ascii="Times New Roman" w:hAnsi="Times New Roman" w:cs="Times New Roman"/>
          <w:b/>
          <w:sz w:val="28"/>
          <w:szCs w:val="28"/>
        </w:rPr>
        <w:t>ями</w:t>
      </w:r>
      <w:r w:rsidR="001F78E6" w:rsidRPr="00E75460">
        <w:rPr>
          <w:rFonts w:ascii="Times New Roman" w:hAnsi="Times New Roman" w:cs="Times New Roman"/>
          <w:b/>
          <w:sz w:val="28"/>
          <w:szCs w:val="28"/>
        </w:rPr>
        <w:t xml:space="preserve">) домовладений </w:t>
      </w:r>
      <w:r w:rsidR="00DC28E8">
        <w:rPr>
          <w:rFonts w:ascii="Times New Roman" w:hAnsi="Times New Roman" w:cs="Times New Roman"/>
          <w:b/>
          <w:sz w:val="28"/>
          <w:szCs w:val="28"/>
        </w:rPr>
        <w:t xml:space="preserve">по отношению к ВДГО </w:t>
      </w:r>
      <w:r w:rsidR="001F78E6" w:rsidRPr="00E75460">
        <w:rPr>
          <w:rFonts w:ascii="Times New Roman" w:hAnsi="Times New Roman" w:cs="Times New Roman"/>
          <w:b/>
          <w:sz w:val="28"/>
          <w:szCs w:val="28"/>
        </w:rPr>
        <w:t>и по</w:t>
      </w:r>
      <w:r w:rsidR="00C641CD" w:rsidRPr="00E75460">
        <w:rPr>
          <w:rFonts w:ascii="Times New Roman" w:hAnsi="Times New Roman" w:cs="Times New Roman"/>
          <w:b/>
          <w:sz w:val="28"/>
          <w:szCs w:val="28"/>
        </w:rPr>
        <w:t xml:space="preserve">мещений </w:t>
      </w:r>
      <w:r w:rsidR="00D2531B">
        <w:rPr>
          <w:rFonts w:ascii="Times New Roman" w:hAnsi="Times New Roman" w:cs="Times New Roman"/>
          <w:b/>
          <w:sz w:val="28"/>
          <w:szCs w:val="28"/>
        </w:rPr>
        <w:br/>
      </w:r>
      <w:r w:rsidR="00C641CD" w:rsidRPr="00E75460">
        <w:rPr>
          <w:rFonts w:ascii="Times New Roman" w:hAnsi="Times New Roman" w:cs="Times New Roman"/>
          <w:b/>
          <w:sz w:val="28"/>
          <w:szCs w:val="28"/>
        </w:rPr>
        <w:t>в многоквартирных домах</w:t>
      </w:r>
      <w:r w:rsidR="00DC28E8">
        <w:rPr>
          <w:rFonts w:ascii="Times New Roman" w:hAnsi="Times New Roman" w:cs="Times New Roman"/>
          <w:b/>
          <w:sz w:val="28"/>
          <w:szCs w:val="28"/>
        </w:rPr>
        <w:t xml:space="preserve"> по отношению к ВКГО</w:t>
      </w:r>
    </w:p>
    <w:p w:rsidR="001F78E6" w:rsidRPr="00E75460" w:rsidRDefault="001F78E6" w:rsidP="001E75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F78E6" w:rsidRPr="00E75460" w:rsidRDefault="008C685F" w:rsidP="001E758E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D747BF"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="001F78E6"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Собственник</w:t>
      </w:r>
      <w:r w:rsidR="00411D3B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="001F78E6"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(пользовател</w:t>
      </w:r>
      <w:r w:rsidR="00411D3B"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 w:rsidR="001F78E6"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домовладений и помещений </w:t>
      </w:r>
      <w:r w:rsidR="00D2531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F78E6"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многоквартирных домах </w:t>
      </w:r>
      <w:r w:rsidR="00DA0D6E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</w:t>
      </w:r>
      <w:r w:rsidR="001F78E6"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F78E6" w:rsidRPr="00E75460" w:rsidRDefault="008C685F" w:rsidP="001E758E">
      <w:pPr>
        <w:pStyle w:val="16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7626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C279D0">
        <w:rPr>
          <w:rFonts w:ascii="Times New Roman" w:eastAsia="Times New Roman" w:hAnsi="Times New Roman" w:cs="Times New Roman"/>
          <w:color w:val="000000"/>
          <w:sz w:val="28"/>
          <w:szCs w:val="28"/>
        </w:rPr>
        <w:t>.1. </w:t>
      </w:r>
      <w:r w:rsidR="00026EDA"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</w:t>
      </w:r>
      <w:r w:rsidR="000E57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="001F78E6"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соблюдать </w:t>
      </w:r>
      <w:r w:rsidR="0072168B"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F78E6"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нструкци</w:t>
      </w:r>
      <w:r w:rsidR="000E5719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1F78E6"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F78E6" w:rsidRPr="00E75460" w:rsidRDefault="008C685F" w:rsidP="001E758E">
      <w:pPr>
        <w:pStyle w:val="16"/>
        <w:tabs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C279D0">
        <w:rPr>
          <w:rFonts w:ascii="Times New Roman" w:eastAsia="Times New Roman" w:hAnsi="Times New Roman" w:cs="Times New Roman"/>
          <w:color w:val="000000"/>
          <w:sz w:val="28"/>
          <w:szCs w:val="28"/>
        </w:rPr>
        <w:t>.2. </w:t>
      </w:r>
      <w:r w:rsidR="001F78E6"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обнаружении </w:t>
      </w:r>
      <w:r w:rsidR="00E34397">
        <w:rPr>
          <w:rFonts w:ascii="Times New Roman" w:eastAsia="Times New Roman" w:hAnsi="Times New Roman" w:cs="Times New Roman"/>
          <w:color w:val="000000"/>
          <w:sz w:val="28"/>
          <w:szCs w:val="28"/>
        </w:rPr>
        <w:t>утечки</w:t>
      </w:r>
      <w:r w:rsidR="001F78E6"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газа и (или) срабатывании сигнализаторов</w:t>
      </w:r>
      <w:r w:rsidR="00C10F7B"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</w:t>
      </w:r>
      <w:r w:rsidR="001F78E6"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 </w:t>
      </w:r>
      <w:r w:rsidR="00BE3011"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загазованности помещений </w:t>
      </w:r>
      <w:r w:rsidR="001F78E6"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</w:t>
      </w:r>
      <w:r w:rsidR="00D63ECE"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1F78E6"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действия, перечисленные </w:t>
      </w:r>
      <w:r w:rsidR="0043037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F78E6"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956752">
        <w:rPr>
          <w:rFonts w:ascii="Times New Roman" w:eastAsia="Times New Roman" w:hAnsi="Times New Roman" w:cs="Times New Roman"/>
          <w:color w:val="000000"/>
          <w:sz w:val="28"/>
          <w:szCs w:val="28"/>
        </w:rPr>
        <w:t>глав</w:t>
      </w:r>
      <w:r w:rsidR="001F78E6"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="001F78E6" w:rsidRPr="00E7546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</w:t>
      </w:r>
      <w:r w:rsidR="00BE3011"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72168B"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61CD9"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нструкции</w:t>
      </w:r>
      <w:r w:rsidR="001F78E6"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F2E2C" w:rsidRPr="004F2E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F78E6" w:rsidRPr="0043037A" w:rsidRDefault="008C685F" w:rsidP="001E758E">
      <w:pPr>
        <w:pStyle w:val="16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C279D0" w:rsidRPr="0043037A">
        <w:rPr>
          <w:rFonts w:ascii="Times New Roman" w:eastAsia="Times New Roman" w:hAnsi="Times New Roman" w:cs="Times New Roman"/>
          <w:color w:val="000000"/>
          <w:sz w:val="28"/>
          <w:szCs w:val="28"/>
        </w:rPr>
        <w:t>.3. </w:t>
      </w:r>
      <w:r w:rsidR="001F78E6" w:rsidRPr="004303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Следить за состоянием дымовых и вентиляционных каналов, </w:t>
      </w:r>
      <w:r w:rsidR="0043037A" w:rsidRPr="004303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содержать </w:t>
      </w:r>
      <w:r w:rsidR="0043037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3037A" w:rsidRPr="004303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чистоте карманы чистки дымоходов, </w:t>
      </w:r>
      <w:r w:rsidR="001F78E6" w:rsidRPr="004303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проверять наличие тяги до включения </w:t>
      </w:r>
      <w:r w:rsidR="0043037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F78E6" w:rsidRPr="004303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во время работы </w:t>
      </w:r>
      <w:r w:rsidR="00C10F7B" w:rsidRPr="004303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бытового </w:t>
      </w:r>
      <w:r w:rsidR="001F78E6" w:rsidRPr="0043037A">
        <w:rPr>
          <w:rFonts w:ascii="Times New Roman" w:eastAsia="Times New Roman" w:hAnsi="Times New Roman" w:cs="Times New Roman"/>
          <w:color w:val="000000"/>
          <w:sz w:val="28"/>
          <w:szCs w:val="28"/>
        </w:rPr>
        <w:t>газоиспользующего оборудования.</w:t>
      </w:r>
    </w:p>
    <w:p w:rsidR="004F0833" w:rsidRPr="00E75460" w:rsidRDefault="008C685F" w:rsidP="001E758E">
      <w:pPr>
        <w:pStyle w:val="16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C279D0">
        <w:rPr>
          <w:rFonts w:ascii="Times New Roman" w:eastAsia="Times New Roman" w:hAnsi="Times New Roman" w:cs="Times New Roman"/>
          <w:color w:val="000000"/>
          <w:sz w:val="28"/>
          <w:szCs w:val="28"/>
        </w:rPr>
        <w:t>.4. </w:t>
      </w:r>
      <w:r w:rsidR="004F0833"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Обеспечить </w:t>
      </w:r>
      <w:r w:rsidR="004F0833" w:rsidRPr="00E75460">
        <w:rPr>
          <w:rFonts w:ascii="Times New Roman" w:hAnsi="Times New Roman"/>
          <w:sz w:val="28"/>
          <w:szCs w:val="26"/>
        </w:rPr>
        <w:t xml:space="preserve">извлечение задвижки (шибера) </w:t>
      </w:r>
      <w:r w:rsidR="002E5C5C"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</w:t>
      </w:r>
      <w:r w:rsidR="002E5C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ее </w:t>
      </w:r>
      <w:r w:rsidR="002E5C5C"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наличии </w:t>
      </w:r>
      <w:r w:rsidR="00D2531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F0833" w:rsidRPr="00E75460">
        <w:rPr>
          <w:rFonts w:ascii="Times New Roman" w:hAnsi="Times New Roman"/>
          <w:sz w:val="28"/>
          <w:szCs w:val="26"/>
        </w:rPr>
        <w:t>из конструкции отопительной бытовой печи с установленным газогорелочным устройством и герметизацию с внешней стороны стенки дымового канала образовавшегося отверстия (щели).</w:t>
      </w:r>
    </w:p>
    <w:p w:rsidR="00BE5F21" w:rsidRPr="00E75460" w:rsidRDefault="008C685F" w:rsidP="001E758E">
      <w:pPr>
        <w:pStyle w:val="16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6"/>
        </w:rPr>
        <w:t>4</w:t>
      </w:r>
      <w:r w:rsidR="00C279D0">
        <w:rPr>
          <w:rFonts w:ascii="Times New Roman" w:hAnsi="Times New Roman"/>
          <w:sz w:val="28"/>
          <w:szCs w:val="26"/>
        </w:rPr>
        <w:t>.5. </w:t>
      </w:r>
      <w:r w:rsidR="00BE5F21" w:rsidRPr="00E75460">
        <w:rPr>
          <w:rFonts w:ascii="Times New Roman" w:hAnsi="Times New Roman"/>
          <w:sz w:val="28"/>
          <w:szCs w:val="26"/>
        </w:rPr>
        <w:t>Перед розжигом горелок бытового газоиспользующего оборудования обеспечить предварительную вентиляцию камеры сгорания (топки печи, духового шкафа) в течение 3-5 минут.</w:t>
      </w:r>
    </w:p>
    <w:p w:rsidR="001F78E6" w:rsidRPr="00B62505" w:rsidRDefault="008C685F" w:rsidP="001E758E">
      <w:pPr>
        <w:pStyle w:val="16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C279D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B5210" w:rsidRPr="001B5210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C279D0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="001F78E6" w:rsidRPr="00B625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 окончания пользования </w:t>
      </w:r>
      <w:r w:rsidR="00E27381" w:rsidRPr="00B625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газом закрыть краны на </w:t>
      </w:r>
      <w:r w:rsidR="00776AFD" w:rsidRPr="00B62505">
        <w:rPr>
          <w:rFonts w:ascii="Times New Roman" w:eastAsia="Times New Roman" w:hAnsi="Times New Roman" w:cs="Times New Roman"/>
          <w:color w:val="000000"/>
          <w:sz w:val="28"/>
          <w:szCs w:val="28"/>
        </w:rPr>
        <w:t>бытов</w:t>
      </w:r>
      <w:r w:rsidR="00E27381" w:rsidRPr="00B6250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776AFD" w:rsidRPr="00B625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F78E6" w:rsidRPr="00B62505">
        <w:rPr>
          <w:rFonts w:ascii="Times New Roman" w:eastAsia="Times New Roman" w:hAnsi="Times New Roman" w:cs="Times New Roman"/>
          <w:color w:val="000000"/>
          <w:sz w:val="28"/>
          <w:szCs w:val="28"/>
        </w:rPr>
        <w:t>газоиспользующ</w:t>
      </w:r>
      <w:r w:rsidR="00E27381" w:rsidRPr="00B6250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F78E6" w:rsidRPr="00B62505">
        <w:rPr>
          <w:rFonts w:ascii="Times New Roman" w:eastAsia="Times New Roman" w:hAnsi="Times New Roman" w:cs="Times New Roman"/>
          <w:color w:val="000000"/>
          <w:sz w:val="28"/>
          <w:szCs w:val="28"/>
        </w:rPr>
        <w:t>м оборудовани</w:t>
      </w:r>
      <w:r w:rsidR="00E27381" w:rsidRPr="00B6250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F78E6" w:rsidRPr="00B625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при размещении </w:t>
      </w:r>
      <w:r w:rsidR="00BE39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баллона </w:t>
      </w:r>
      <w:r w:rsidR="00BE39AC">
        <w:rPr>
          <w:rFonts w:ascii="Times New Roman" w:hAnsi="Times New Roman" w:cs="Times New Roman"/>
          <w:sz w:val="28"/>
          <w:szCs w:val="28"/>
        </w:rPr>
        <w:t>СУГ</w:t>
      </w:r>
      <w:r w:rsidR="0010181F" w:rsidRPr="00B62505" w:rsidDel="001018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F78E6" w:rsidRPr="00B62505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внутри домовладения или помещения в многоквартирном доме – дополнительно закрыть вентиль баллона.</w:t>
      </w:r>
    </w:p>
    <w:p w:rsidR="001F78E6" w:rsidRPr="00E75460" w:rsidRDefault="008C685F" w:rsidP="001E758E">
      <w:pPr>
        <w:pStyle w:val="16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C279D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B5210" w:rsidRPr="001B5210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C279D0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="001F78E6"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Незамедлительно сообщать </w:t>
      </w:r>
      <w:r w:rsidR="0086722F">
        <w:rPr>
          <w:rFonts w:ascii="Times New Roman" w:eastAsia="Times New Roman" w:hAnsi="Times New Roman" w:cs="Times New Roman"/>
          <w:color w:val="000000"/>
          <w:sz w:val="28"/>
          <w:szCs w:val="28"/>
        </w:rPr>
        <w:t>в аварийно-диспетчерскую службу</w:t>
      </w:r>
      <w:r w:rsidR="0086722F"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5056">
        <w:rPr>
          <w:rFonts w:ascii="Times New Roman" w:eastAsia="Times New Roman" w:hAnsi="Times New Roman" w:cs="Times New Roman"/>
          <w:color w:val="000000"/>
          <w:sz w:val="28"/>
          <w:szCs w:val="28"/>
        </w:rPr>
        <w:t>газораспределительной</w:t>
      </w:r>
      <w:r w:rsidR="006E487F" w:rsidRPr="005224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организации</w:t>
      </w:r>
      <w:r w:rsidR="006E48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F78E6"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93E3F">
        <w:rPr>
          <w:rFonts w:ascii="Times New Roman" w:eastAsia="Times New Roman" w:hAnsi="Times New Roman" w:cs="Times New Roman"/>
          <w:color w:val="000000"/>
          <w:sz w:val="28"/>
          <w:szCs w:val="28"/>
        </w:rPr>
        <w:t>б обнаружении</w:t>
      </w:r>
      <w:r w:rsidR="001F78E6"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следующих </w:t>
      </w:r>
      <w:r w:rsidR="00EB6686">
        <w:rPr>
          <w:rFonts w:ascii="Times New Roman" w:eastAsia="Times New Roman" w:hAnsi="Times New Roman" w:cs="Times New Roman"/>
          <w:color w:val="000000"/>
          <w:sz w:val="28"/>
          <w:szCs w:val="28"/>
        </w:rPr>
        <w:t>фактов</w:t>
      </w:r>
      <w:r w:rsidR="001F78E6"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F78E6" w:rsidRPr="00E75460" w:rsidRDefault="00EB6686" w:rsidP="001E758E">
      <w:pPr>
        <w:pStyle w:val="16"/>
        <w:tabs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наличие </w:t>
      </w:r>
      <w:r w:rsidR="001F78E6"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утечк</w:t>
      </w:r>
      <w:r w:rsidR="000C75E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F78E6"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газа и (или) срабатывани</w:t>
      </w:r>
      <w:r w:rsidR="003C7BAA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1F78E6"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сигнализатор</w:t>
      </w:r>
      <w:r w:rsidR="00AB38EE"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ов или</w:t>
      </w:r>
      <w:r w:rsidR="001F78E6"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 контроля загазованности помещений;</w:t>
      </w:r>
    </w:p>
    <w:p w:rsidR="001F78E6" w:rsidRPr="00E75460" w:rsidRDefault="00EB6686" w:rsidP="001E758E">
      <w:pPr>
        <w:pStyle w:val="16"/>
        <w:tabs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F78E6"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или нарушени</w:t>
      </w:r>
      <w:r w:rsidR="00D0650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F78E6"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тяги в дымовых и вентиляционных каналах;</w:t>
      </w:r>
    </w:p>
    <w:p w:rsidR="001F78E6" w:rsidRPr="00E75460" w:rsidRDefault="00EB6686" w:rsidP="001E758E">
      <w:pPr>
        <w:pStyle w:val="16"/>
        <w:tabs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отклонени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F78E6"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величины давления газа от значений, предусмотренных </w:t>
      </w:r>
      <w:r w:rsidR="00F77DC5" w:rsidRPr="00077A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 предоставления коммунальных услуг</w:t>
      </w:r>
      <w:r w:rsidR="001F78E6"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F78E6" w:rsidRPr="00E75460" w:rsidRDefault="00EB6686" w:rsidP="001E758E">
      <w:pPr>
        <w:pStyle w:val="16"/>
        <w:tabs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приостановлени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F78E6"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подачи газа без предварительного уведомления со стороны специализированной организации или поставщика газа;</w:t>
      </w:r>
    </w:p>
    <w:p w:rsidR="001F78E6" w:rsidRPr="00E75460" w:rsidRDefault="00EB6686" w:rsidP="001E758E">
      <w:pPr>
        <w:pStyle w:val="16"/>
        <w:tabs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несанкционированно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перекрыти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80CC2"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запорной арматуры (кранов)</w:t>
      </w:r>
      <w:r w:rsidR="001F78E6"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, расположенн</w:t>
      </w:r>
      <w:r w:rsidR="00E80CC2"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1F78E6"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газопроводах, </w:t>
      </w:r>
      <w:r w:rsidR="00AB38EE"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входящих в состав</w:t>
      </w:r>
      <w:r w:rsidR="001F78E6"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ВДГО;</w:t>
      </w:r>
    </w:p>
    <w:p w:rsidR="001F78E6" w:rsidRPr="00E75460" w:rsidRDefault="00EB6686" w:rsidP="001E758E">
      <w:pPr>
        <w:pStyle w:val="16"/>
        <w:tabs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повреждени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F78E6"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ВДГО и (или) ВКГО;</w:t>
      </w:r>
    </w:p>
    <w:p w:rsidR="001F78E6" w:rsidRDefault="00EB6686" w:rsidP="001E758E">
      <w:pPr>
        <w:pStyle w:val="16"/>
        <w:tabs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авари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44D9"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либо </w:t>
      </w: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F78E6"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чрезвычайн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="001F78E6"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ситуаци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1F78E6"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возникш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</w:t>
      </w:r>
      <w:r w:rsidR="0077139D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пользовании газом;</w:t>
      </w:r>
    </w:p>
    <w:p w:rsidR="0077139D" w:rsidRPr="00E75460" w:rsidRDefault="00EB6686" w:rsidP="001E758E">
      <w:pPr>
        <w:pStyle w:val="16"/>
        <w:tabs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</w:pP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протекани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7139D"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 ВДГО и (или) ВКГО токов утечки, замыкания на корпус бытового газоиспользующего оборудования и уравнительных токов</w:t>
      </w:r>
      <w:r w:rsidR="0077139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22AF8" w:rsidRPr="00817F46" w:rsidRDefault="008C685F" w:rsidP="001E758E">
      <w:pPr>
        <w:pStyle w:val="16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C279D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B5210" w:rsidRPr="001B5210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C279D0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="00824B7F"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</w:t>
      </w:r>
      <w:r w:rsidR="001F78E6" w:rsidRPr="00E75460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r w:rsidR="00824B7F"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входом</w:t>
      </w:r>
      <w:r w:rsidR="001F78E6" w:rsidRPr="00E75460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в </w:t>
      </w:r>
      <w:r w:rsidR="00824B7F"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подвалы</w:t>
      </w:r>
      <w:r w:rsidR="001F78E6" w:rsidRPr="00E75460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и </w:t>
      </w:r>
      <w:r w:rsidR="00824B7F"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погреба</w:t>
      </w:r>
      <w:r w:rsidR="001F78E6" w:rsidRPr="00E75460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r w:rsidR="00824B7F"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="001F78E6" w:rsidRPr="00E75460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r w:rsidR="00824B7F"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включения</w:t>
      </w:r>
      <w:r w:rsidR="001F78E6" w:rsidRPr="00E75460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r w:rsidR="005747CF"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электроосвещения</w:t>
      </w:r>
      <w:r w:rsidR="001F78E6" w:rsidRPr="00E75460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r w:rsidR="00D2531B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br/>
      </w:r>
      <w:r w:rsidR="00824B7F"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="001F78E6" w:rsidRPr="00E75460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r w:rsidR="00824B7F"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зажигания</w:t>
      </w:r>
      <w:r w:rsidR="001F78E6" w:rsidRPr="00E75460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r w:rsidR="00824B7F"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огня</w:t>
      </w:r>
      <w:r w:rsidR="001F78E6" w:rsidRPr="00E75460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r w:rsidR="00824B7F"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убедиться</w:t>
      </w:r>
      <w:r w:rsidR="001F78E6" w:rsidRPr="00E75460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в </w:t>
      </w:r>
      <w:r w:rsidR="00824B7F"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отсутствии</w:t>
      </w:r>
      <w:r w:rsidR="001F78E6" w:rsidRPr="00E75460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r w:rsidR="00817F46" w:rsidRPr="00817F46">
        <w:rPr>
          <w:rFonts w:ascii="Times New Roman" w:eastAsia="Times New Roman" w:hAnsi="Times New Roman" w:cs="Times New Roman"/>
          <w:color w:val="000000"/>
          <w:sz w:val="28"/>
          <w:szCs w:val="28"/>
        </w:rPr>
        <w:t>загазованности помещения.</w:t>
      </w:r>
    </w:p>
    <w:p w:rsidR="00722AF8" w:rsidRDefault="008C685F" w:rsidP="001E758E">
      <w:pPr>
        <w:pStyle w:val="16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C279D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B5210" w:rsidRPr="001B5210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C279D0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="00BF5FCB" w:rsidRPr="00BF5FCB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Обеспечивать в течение сроков, установленных федеральными законами, иными нормативными правовыми актами Российской Федерации, хранение</w:t>
      </w:r>
      <w:r w:rsidR="00BF5FC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F5FCB" w:rsidRDefault="00BF5FCB" w:rsidP="001E758E">
      <w:pPr>
        <w:pStyle w:val="16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5FC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уведомлений (извещений) специализированной организации, поставщика газа, предписаний </w:t>
      </w:r>
      <w:r w:rsidR="00B379D9" w:rsidRPr="00B379D9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органов государственного жилищного надзора и органов муниципального жилищного контроля</w:t>
      </w:r>
      <w:r w:rsidRPr="00BF5FC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B3979" w:rsidRDefault="00BF5FCB" w:rsidP="001E758E">
      <w:pPr>
        <w:pStyle w:val="16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5F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технической документации на ВДГО и (или) ВКГО, копии которой </w:t>
      </w:r>
      <w:r w:rsidR="00747C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должны </w:t>
      </w:r>
      <w:r w:rsidR="0082051D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своевременно</w:t>
      </w:r>
      <w:r w:rsidR="000F52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1039C"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 w:rsidRPr="00BF5FCB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ставлять</w:t>
      </w:r>
      <w:r w:rsidR="00747C7B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BF5F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запросу специализированной организации, </w:t>
      </w:r>
      <w:r w:rsidR="00B379D9" w:rsidRPr="008A2AB6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органов государственного жилищного надзора и органов муниципального жилищного контроля</w:t>
      </w:r>
      <w:r w:rsidR="006B397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F5FCB" w:rsidRPr="00E75460" w:rsidRDefault="006B3979" w:rsidP="001E758E">
      <w:pPr>
        <w:pStyle w:val="16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7A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договора о техническом обслуживании и ремонте ВДГО и (или) ВКГО, договора о техническом диагностировании ВДГО и (или) ВКГО (при </w:t>
      </w:r>
      <w:r w:rsidR="00715827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наличии</w:t>
      </w:r>
      <w:r w:rsidRPr="00077A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  <w:r w:rsidR="003558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77AE5">
        <w:rPr>
          <w:rFonts w:ascii="Times New Roman" w:eastAsia="Times New Roman" w:hAnsi="Times New Roman" w:cs="Times New Roman"/>
          <w:color w:val="000000"/>
          <w:sz w:val="28"/>
          <w:szCs w:val="28"/>
        </w:rPr>
        <w:t>а также актов сдачи-приемки выполненных работ (оказанных услуг).</w:t>
      </w:r>
    </w:p>
    <w:p w:rsidR="00755B06" w:rsidRDefault="008C685F" w:rsidP="001E758E">
      <w:pPr>
        <w:pStyle w:val="16"/>
        <w:tabs>
          <w:tab w:val="left" w:pos="1560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7AE5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C279D0">
        <w:rPr>
          <w:rFonts w:ascii="Times New Roman" w:eastAsia="Times New Roman" w:hAnsi="Times New Roman" w:cs="Times New Roman"/>
          <w:color w:val="000000"/>
          <w:sz w:val="28"/>
          <w:szCs w:val="28"/>
        </w:rPr>
        <w:t>.1</w:t>
      </w:r>
      <w:r w:rsidR="001B5210" w:rsidRPr="00B34A36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C279D0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="00703D8F"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Обеспечивать своеврем</w:t>
      </w:r>
      <w:r w:rsidR="00A77D43"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енное техническое обслуживание,</w:t>
      </w:r>
      <w:r w:rsidR="00703D8F"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ремонт</w:t>
      </w:r>
      <w:r w:rsidR="004153C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03D8F"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2531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77D43"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техническое диагностирование </w:t>
      </w:r>
      <w:r w:rsidR="004153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замену </w:t>
      </w:r>
      <w:r w:rsidR="00703D8F"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ВДГО и (или) ВКГО.</w:t>
      </w:r>
    </w:p>
    <w:p w:rsidR="001F78E6" w:rsidRPr="001E758E" w:rsidRDefault="008C685F" w:rsidP="001E758E">
      <w:pPr>
        <w:pStyle w:val="16"/>
        <w:tabs>
          <w:tab w:val="left" w:pos="1560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7AE5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C279D0">
        <w:rPr>
          <w:rFonts w:ascii="Times New Roman" w:eastAsia="Times New Roman" w:hAnsi="Times New Roman" w:cs="Times New Roman"/>
          <w:color w:val="000000"/>
          <w:sz w:val="28"/>
          <w:szCs w:val="28"/>
        </w:rPr>
        <w:t>.1</w:t>
      </w:r>
      <w:r w:rsidR="0046619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C279D0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="001F78E6"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Своевременно </w:t>
      </w:r>
      <w:r w:rsidR="00030D79" w:rsidRPr="00030D79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принимать меры по исполнению</w:t>
      </w:r>
      <w:r w:rsidR="00030D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F78E6"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уведомлений</w:t>
      </w:r>
      <w:r w:rsidR="00F46A6A"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(извещений)</w:t>
      </w:r>
      <w:r w:rsidR="001F78E6"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F78E6" w:rsidRPr="001E758E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специализированной организаци</w:t>
      </w:r>
      <w:r w:rsidR="005973D3" w:rsidRPr="001E758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926B8" w:rsidRPr="001E75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также предписаний органов государственного жилищного надзора и </w:t>
      </w:r>
      <w:r w:rsidR="00F926B8" w:rsidRPr="001E758E">
        <w:rPr>
          <w:rFonts w:ascii="Times New Roman" w:hAnsi="Times New Roman"/>
          <w:sz w:val="28"/>
        </w:rPr>
        <w:t>органов муниципального жилищного контроля</w:t>
      </w:r>
      <w:r w:rsidR="00755B06" w:rsidRPr="001E7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</w:t>
      </w:r>
      <w:r w:rsidR="00E72217" w:rsidRPr="001E7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соблюдения </w:t>
      </w:r>
      <w:r w:rsidR="00755B06" w:rsidRPr="001E7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обязательных требований к наличию договора о техническом обслуживании и ремонте </w:t>
      </w:r>
      <w:r w:rsidR="00E72217" w:rsidRPr="001E758E">
        <w:rPr>
          <w:rFonts w:ascii="Times New Roman" w:eastAsia="Times New Roman" w:hAnsi="Times New Roman" w:cs="Times New Roman"/>
          <w:color w:val="000000"/>
          <w:sz w:val="28"/>
          <w:szCs w:val="28"/>
        </w:rPr>
        <w:t>ВДГО и (или) ВКГО</w:t>
      </w:r>
      <w:r w:rsidR="00755B06" w:rsidRPr="001E7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специализированной организацией, соответствующей требованиям, установленным </w:t>
      </w:r>
      <w:hyperlink r:id="rId8" w:history="1">
        <w:r w:rsidR="00755B06" w:rsidRPr="001E75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Правилами</w:t>
        </w:r>
      </w:hyperlink>
      <w:r w:rsidR="00755B06" w:rsidRPr="001E7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пользования газом</w:t>
      </w:r>
      <w:r w:rsidR="00E72217" w:rsidRPr="001E75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78E6" w:rsidRPr="00E75460" w:rsidRDefault="008C685F" w:rsidP="001E758E">
      <w:pPr>
        <w:pStyle w:val="16"/>
        <w:tabs>
          <w:tab w:val="left" w:pos="1560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758E">
        <w:rPr>
          <w:rFonts w:ascii="Times New Roman" w:hAnsi="Times New Roman"/>
          <w:color w:val="000000"/>
          <w:sz w:val="28"/>
        </w:rPr>
        <w:t>4</w:t>
      </w:r>
      <w:r w:rsidR="00C279D0" w:rsidRPr="001E758E">
        <w:rPr>
          <w:rFonts w:ascii="Times New Roman" w:eastAsia="Times New Roman" w:hAnsi="Times New Roman" w:cs="Times New Roman"/>
          <w:color w:val="000000"/>
          <w:sz w:val="28"/>
          <w:szCs w:val="28"/>
        </w:rPr>
        <w:t>.1</w:t>
      </w:r>
      <w:r w:rsidR="0046619F" w:rsidRPr="001E758E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C279D0" w:rsidRPr="001E758E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="00363BA0" w:rsidRPr="001E758E">
        <w:rPr>
          <w:rFonts w:ascii="Times New Roman" w:eastAsia="Times New Roman" w:hAnsi="Times New Roman" w:cs="Times New Roman"/>
          <w:color w:val="000000"/>
          <w:sz w:val="28"/>
          <w:szCs w:val="28"/>
        </w:rPr>
        <w:t>В любое время суток обеспечивать беспрепятственный</w:t>
      </w:r>
      <w:r w:rsidR="00363BA0"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доступ </w:t>
      </w:r>
      <w:r w:rsidR="00D2531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F78E6"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в помещения, в которых размещено ВДГО и (или) ВКГО, работник</w:t>
      </w:r>
      <w:r w:rsidR="00A35C40"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="001F78E6"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аварийно-диспетчерской службы </w:t>
      </w:r>
      <w:r w:rsidR="003E5056">
        <w:rPr>
          <w:rFonts w:ascii="Times New Roman" w:eastAsia="Times New Roman" w:hAnsi="Times New Roman" w:cs="Times New Roman"/>
          <w:color w:val="000000"/>
          <w:sz w:val="28"/>
          <w:szCs w:val="28"/>
        </w:rPr>
        <w:t>газораспределительной</w:t>
      </w:r>
      <w:r w:rsidR="00021CEA" w:rsidRPr="005224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организации</w:t>
      </w:r>
      <w:r w:rsidR="001F78E6"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также других экстренных оперативных служб </w:t>
      </w:r>
      <w:r w:rsidR="00D92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</w:t>
      </w:r>
      <w:r w:rsidR="001F78E6"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предупреждения, локализации </w:t>
      </w:r>
      <w:r w:rsidR="003F26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F78E6"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ликвидации аварий, </w:t>
      </w:r>
      <w:r w:rsidR="00363BA0"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связанных с использованием и содержанием </w:t>
      </w:r>
      <w:r w:rsidR="001F78E6"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ВДГО </w:t>
      </w:r>
      <w:r w:rsidR="003F26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F78E6"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и (или) ВКГО.</w:t>
      </w:r>
    </w:p>
    <w:p w:rsidR="00DA7661" w:rsidRPr="00E75460" w:rsidRDefault="008C685F" w:rsidP="001E758E">
      <w:pPr>
        <w:pStyle w:val="16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217">
        <w:rPr>
          <w:rFonts w:ascii="Times New Roman" w:hAnsi="Times New Roman"/>
          <w:color w:val="000000"/>
          <w:sz w:val="28"/>
        </w:rPr>
        <w:t>4</w:t>
      </w:r>
      <w:r w:rsidR="00C279D0">
        <w:rPr>
          <w:rFonts w:ascii="Times New Roman" w:eastAsia="Times New Roman" w:hAnsi="Times New Roman" w:cs="Times New Roman"/>
          <w:color w:val="000000"/>
          <w:sz w:val="28"/>
          <w:szCs w:val="28"/>
        </w:rPr>
        <w:t>.1</w:t>
      </w:r>
      <w:r w:rsidR="0046619F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C279D0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="0071582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15827"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случае предстоящего отсутствия </w:t>
      </w:r>
      <w:r w:rsidR="00715827"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 w:rsidR="00715827"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более 24 часов</w:t>
      </w:r>
      <w:r w:rsidR="007158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="00715827" w:rsidRPr="001E758E">
        <w:rPr>
          <w:rFonts w:ascii="Times New Roman" w:eastAsia="Times New Roman" w:hAnsi="Times New Roman" w:cs="Times New Roman"/>
          <w:color w:val="000000"/>
          <w:sz w:val="28"/>
          <w:szCs w:val="28"/>
        </w:rPr>
        <w:t>помещении</w:t>
      </w:r>
      <w:r w:rsidR="007158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558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715827">
        <w:rPr>
          <w:rFonts w:ascii="Times New Roman" w:eastAsia="Times New Roman" w:hAnsi="Times New Roman" w:cs="Times New Roman"/>
          <w:color w:val="000000"/>
          <w:sz w:val="28"/>
          <w:szCs w:val="28"/>
        </w:rPr>
        <w:t>в многоквартирном доме</w:t>
      </w:r>
      <w:r w:rsidR="00715827"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15827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DA7661"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акрывать запорную арматуру (краны), расположенную </w:t>
      </w:r>
      <w:r w:rsidR="003558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A7661"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ответвлениях (опусках) к бытовому газоиспользующему оборудованию, </w:t>
      </w:r>
      <w:r w:rsidR="00D60E86"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</w:t>
      </w:r>
      <w:r w:rsidR="00DA7661"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91C25"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отопительного </w:t>
      </w:r>
      <w:r w:rsidR="00DA7661"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бытового газоиспользующего оборудования</w:t>
      </w:r>
      <w:r w:rsidR="00D60E86"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, рассчитанного</w:t>
      </w:r>
      <w:r w:rsidR="00C478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558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60E86"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на непрерывную работу и оснащенного соответствующей автоматикой безопасности.</w:t>
      </w:r>
    </w:p>
    <w:p w:rsidR="00991C25" w:rsidRPr="00E75460" w:rsidRDefault="008C685F" w:rsidP="001E758E">
      <w:pPr>
        <w:pStyle w:val="16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217">
        <w:rPr>
          <w:rFonts w:ascii="Times New Roman" w:hAnsi="Times New Roman"/>
          <w:color w:val="000000"/>
          <w:sz w:val="28"/>
        </w:rPr>
        <w:t>4</w:t>
      </w:r>
      <w:r w:rsidR="00C279D0">
        <w:rPr>
          <w:rFonts w:ascii="Times New Roman" w:eastAsia="Times New Roman" w:hAnsi="Times New Roman" w:cs="Times New Roman"/>
          <w:color w:val="000000"/>
          <w:sz w:val="28"/>
          <w:szCs w:val="28"/>
        </w:rPr>
        <w:t>.1</w:t>
      </w:r>
      <w:r w:rsidR="0046619F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C279D0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="00991C25"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Закрывать запорную арматуру (краны), расположенную на ответвлениях (опусках) к отопительному бытовому газоиспользующему оборудованию, </w:t>
      </w:r>
      <w:r w:rsidR="00D2531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91C25"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в том числе рассчитанному на непрерывную работу и оснащенному соответствующей автоматикой безопасности, в случае предстоящего отсутствия</w:t>
      </w:r>
      <w:r w:rsidR="00C478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158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лиц </w:t>
      </w:r>
      <w:r w:rsidR="00715827"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 48 часов</w:t>
      </w:r>
      <w:r w:rsidR="007158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558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7158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715827" w:rsidRPr="00EE61F9">
        <w:rPr>
          <w:rFonts w:ascii="Times New Roman" w:eastAsia="Times New Roman" w:hAnsi="Times New Roman" w:cs="Times New Roman"/>
          <w:color w:val="000000"/>
          <w:sz w:val="28"/>
          <w:szCs w:val="28"/>
        </w:rPr>
        <w:t>помещении</w:t>
      </w:r>
      <w:r w:rsidR="007158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многоквартирном доме</w:t>
      </w:r>
      <w:r w:rsidR="00991C25"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F78E6" w:rsidRPr="00E75460" w:rsidRDefault="008C685F" w:rsidP="001E758E">
      <w:pPr>
        <w:pStyle w:val="16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217">
        <w:rPr>
          <w:rFonts w:ascii="Times New Roman" w:hAnsi="Times New Roman"/>
          <w:color w:val="000000"/>
          <w:sz w:val="28"/>
        </w:rPr>
        <w:t>4</w:t>
      </w:r>
      <w:r w:rsidR="00C279D0">
        <w:rPr>
          <w:rFonts w:ascii="Times New Roman" w:eastAsia="Times New Roman" w:hAnsi="Times New Roman" w:cs="Times New Roman"/>
          <w:color w:val="000000"/>
          <w:sz w:val="28"/>
          <w:szCs w:val="28"/>
        </w:rPr>
        <w:t>.1</w:t>
      </w:r>
      <w:r w:rsidR="0046619F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C279D0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="001F78E6"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Обеспечивать доступ представителей специализированной организации</w:t>
      </w:r>
      <w:r w:rsidR="00AC72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поставщика газа </w:t>
      </w:r>
      <w:r w:rsidR="001F78E6"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ВДГО и </w:t>
      </w:r>
      <w:r w:rsidR="002B1217"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(или) </w:t>
      </w:r>
      <w:r w:rsidR="001F78E6"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ВКГО </w:t>
      </w:r>
      <w:r w:rsidR="00B45A2F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</w:t>
      </w:r>
      <w:r w:rsidR="001F78E6"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C2AC3" w:rsidRDefault="001F78E6" w:rsidP="001E758E">
      <w:pPr>
        <w:pStyle w:val="16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проведения работ по техническому обслуживанию, ремонту, </w:t>
      </w:r>
      <w:r w:rsidR="007F2A63"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установке, </w:t>
      </w: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замене, техническому диагностированию ВДГО и </w:t>
      </w:r>
      <w:r w:rsidR="007F2A63"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(или) </w:t>
      </w: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ВКГО;</w:t>
      </w:r>
    </w:p>
    <w:p w:rsidR="00005969" w:rsidRDefault="001F78E6" w:rsidP="001E758E">
      <w:pPr>
        <w:pStyle w:val="16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F02">
        <w:rPr>
          <w:rFonts w:ascii="Times New Roman" w:eastAsia="Times New Roman" w:hAnsi="Times New Roman" w:cs="Times New Roman"/>
          <w:color w:val="000000"/>
          <w:sz w:val="28"/>
          <w:szCs w:val="28"/>
        </w:rPr>
        <w:t>приостановления подачи газа в случаях, предусмотренных</w:t>
      </w:r>
      <w:r w:rsidR="000D6278" w:rsidRPr="00F176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D6278" w:rsidRPr="00A60E9F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Правилами пользования газом</w:t>
      </w:r>
      <w:r w:rsidR="000D6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D6278" w:rsidRPr="00A60E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 предоставления коммунальных услуг</w:t>
      </w:r>
      <w:r w:rsidR="000D6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D6278" w:rsidRPr="00A60E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 поставки газа</w:t>
      </w:r>
      <w:r w:rsidR="00514C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2AF8" w:rsidRPr="00E75460" w:rsidRDefault="008C685F" w:rsidP="001E758E">
      <w:pPr>
        <w:pStyle w:val="16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762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</w:t>
      </w:r>
      <w:r w:rsidR="00C279D0">
        <w:rPr>
          <w:rFonts w:ascii="Times New Roman" w:eastAsia="Times New Roman" w:hAnsi="Times New Roman" w:cs="Times New Roman"/>
          <w:color w:val="000000"/>
          <w:sz w:val="28"/>
          <w:szCs w:val="28"/>
        </w:rPr>
        <w:t>.1</w:t>
      </w:r>
      <w:r w:rsidR="0046619F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C279D0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="001F78E6"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Следить за </w:t>
      </w:r>
      <w:r w:rsidR="00715827"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исправно</w:t>
      </w:r>
      <w:r w:rsidR="00715827">
        <w:rPr>
          <w:rFonts w:ascii="Times New Roman" w:eastAsia="Times New Roman" w:hAnsi="Times New Roman" w:cs="Times New Roman"/>
          <w:color w:val="000000"/>
          <w:sz w:val="28"/>
          <w:szCs w:val="28"/>
        </w:rPr>
        <w:t>стью</w:t>
      </w:r>
      <w:r w:rsidR="00715827"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</w:t>
      </w:r>
      <w:r w:rsidR="00715827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715827"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3AC6"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бытового </w:t>
      </w:r>
      <w:r w:rsidR="001F78E6"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газоиспользующего оборудования.</w:t>
      </w:r>
    </w:p>
    <w:p w:rsidR="001F78E6" w:rsidRPr="00E75460" w:rsidRDefault="008C685F" w:rsidP="001E758E">
      <w:pPr>
        <w:pStyle w:val="16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217">
        <w:rPr>
          <w:rFonts w:ascii="Times New Roman" w:hAnsi="Times New Roman"/>
          <w:color w:val="000000"/>
          <w:sz w:val="28"/>
        </w:rPr>
        <w:t>4</w:t>
      </w:r>
      <w:r w:rsidR="00C279D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B5210" w:rsidRPr="0046619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46619F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C279D0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="001F78E6"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Обеспечивать надлежащее техническое состояние</w:t>
      </w:r>
      <w:r w:rsidR="00885DF1"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B1A1D"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ВДГО и (или) ВКГО, </w:t>
      </w:r>
      <w:r w:rsidR="0046619F" w:rsidRPr="004661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приборов учета газа и </w:t>
      </w:r>
      <w:r w:rsidR="00885DF1"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сохранность </w:t>
      </w:r>
      <w:r w:rsidR="007B1A1D"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установленных на н</w:t>
      </w:r>
      <w:r w:rsidR="0046619F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7B1A1D"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85DF1"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пломб</w:t>
      </w:r>
      <w:r w:rsidR="007B1A1D"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F78E6" w:rsidRPr="00E75460" w:rsidRDefault="008C685F" w:rsidP="001E758E">
      <w:pPr>
        <w:pStyle w:val="16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217">
        <w:rPr>
          <w:rFonts w:ascii="Times New Roman" w:hAnsi="Times New Roman"/>
          <w:color w:val="000000"/>
          <w:sz w:val="28"/>
        </w:rPr>
        <w:t>4</w:t>
      </w:r>
      <w:r w:rsidR="00C279D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7139D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46619F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C279D0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="001F78E6"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Содержать в надлежащем </w:t>
      </w:r>
      <w:r w:rsidR="00885DF1"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санитарном </w:t>
      </w:r>
      <w:r w:rsidR="001F78E6"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состоянии помещения, в которых размещено ВДГО и (или) ВКГО, поддерживать в рабочем состоянии электроосвещение и вентиляцию в указанных помещениях.</w:t>
      </w:r>
    </w:p>
    <w:p w:rsidR="00DD5B66" w:rsidRPr="00E75460" w:rsidRDefault="008C685F" w:rsidP="001E758E">
      <w:pPr>
        <w:pStyle w:val="16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217">
        <w:rPr>
          <w:rFonts w:ascii="Times New Roman" w:hAnsi="Times New Roman"/>
          <w:color w:val="000000"/>
          <w:sz w:val="28"/>
        </w:rPr>
        <w:t>4</w:t>
      </w:r>
      <w:r w:rsidR="00C279D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6619F"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 w:rsidR="00C279D0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="001F78E6"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Содержать </w:t>
      </w:r>
      <w:r w:rsidR="00885DF1"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бытовое </w:t>
      </w:r>
      <w:r w:rsidR="001F78E6"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газоиспользующее оборудование в чистоте.</w:t>
      </w:r>
    </w:p>
    <w:p w:rsidR="00DD5B66" w:rsidRDefault="008C685F" w:rsidP="001E758E">
      <w:pPr>
        <w:pStyle w:val="16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C279D0">
        <w:rPr>
          <w:rFonts w:ascii="Times New Roman" w:eastAsia="Times New Roman" w:hAnsi="Times New Roman" w:cs="Times New Roman"/>
          <w:color w:val="000000"/>
          <w:sz w:val="28"/>
          <w:szCs w:val="28"/>
        </w:rPr>
        <w:t>.2</w:t>
      </w:r>
      <w:r w:rsidR="0046619F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C279D0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="00DD5B66"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Устанавливать (размещать) мебель</w:t>
      </w:r>
      <w:r w:rsidR="00E814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55588E" w:rsidRPr="0055588E">
        <w:rPr>
          <w:rFonts w:ascii="Times New Roman" w:eastAsia="Times New Roman" w:hAnsi="Times New Roman" w:cs="Times New Roman"/>
          <w:color w:val="000000"/>
          <w:sz w:val="28"/>
          <w:szCs w:val="28"/>
        </w:rPr>
        <w:t>иные легковоспламеняющиеся предметы</w:t>
      </w:r>
      <w:r w:rsidR="0055588E" w:rsidRPr="0055588E" w:rsidDel="005558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D5B66"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и материалы на безопасном расстоянии от бытового газоиспользующего оборудования в соответствии с требованиями норм противопожарной безопасности.</w:t>
      </w:r>
    </w:p>
    <w:p w:rsidR="00C166E1" w:rsidRPr="00E75460" w:rsidRDefault="00C166E1" w:rsidP="001E758E">
      <w:pPr>
        <w:pStyle w:val="16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4.21. </w:t>
      </w:r>
      <w:r w:rsidRPr="00077A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Обеспечивать приток воздуха в помещение, в котором установлено газоиспользующее оборудование, входящее в состав ВДГО и (или) ВКГО. </w:t>
      </w:r>
      <w:r w:rsidR="00D475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этом </w:t>
      </w:r>
      <w:r w:rsidRPr="00077A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нижней части двери или стены, выходящей в смежное помещение, </w:t>
      </w:r>
      <w:r w:rsidR="00D475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необходимо </w:t>
      </w:r>
      <w:r w:rsidR="00D475A1" w:rsidRPr="00077A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предусматривать </w:t>
      </w:r>
      <w:r w:rsidRPr="00077AE5">
        <w:rPr>
          <w:rFonts w:ascii="Times New Roman" w:eastAsia="Times New Roman" w:hAnsi="Times New Roman" w:cs="Times New Roman"/>
          <w:color w:val="000000"/>
          <w:sz w:val="28"/>
          <w:szCs w:val="28"/>
        </w:rPr>
        <w:t>решетку или зазор между дверью и полом, а также специальные приточные устройства в наружных стенах или окнах</w:t>
      </w:r>
      <w:r w:rsidR="00D475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указанного помещения</w:t>
      </w:r>
      <w:r w:rsidRPr="00077AE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62505" w:rsidRPr="00E75460" w:rsidRDefault="00B62505" w:rsidP="001E758E">
      <w:pPr>
        <w:pStyle w:val="16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F78E6" w:rsidRPr="00E75460" w:rsidRDefault="00CA7E9C" w:rsidP="001E75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7546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75460">
        <w:rPr>
          <w:rFonts w:ascii="Times New Roman" w:hAnsi="Times New Roman" w:cs="Times New Roman"/>
          <w:b/>
          <w:sz w:val="28"/>
          <w:szCs w:val="28"/>
        </w:rPr>
        <w:t>.</w:t>
      </w:r>
      <w:r w:rsidR="00D747BF" w:rsidRPr="00E75460">
        <w:rPr>
          <w:rFonts w:ascii="Times New Roman" w:hAnsi="Times New Roman" w:cs="Times New Roman"/>
          <w:b/>
          <w:sz w:val="28"/>
          <w:szCs w:val="28"/>
        </w:rPr>
        <w:t> </w:t>
      </w:r>
      <w:r w:rsidR="001F78E6" w:rsidRPr="00E75460">
        <w:rPr>
          <w:rFonts w:ascii="Times New Roman" w:hAnsi="Times New Roman" w:cs="Times New Roman"/>
          <w:b/>
          <w:sz w:val="28"/>
          <w:szCs w:val="28"/>
        </w:rPr>
        <w:t>Действия при о</w:t>
      </w:r>
      <w:r w:rsidR="007B1A1D" w:rsidRPr="00E75460">
        <w:rPr>
          <w:rFonts w:ascii="Times New Roman" w:hAnsi="Times New Roman" w:cs="Times New Roman"/>
          <w:b/>
          <w:sz w:val="28"/>
          <w:szCs w:val="28"/>
        </w:rPr>
        <w:t xml:space="preserve">бнаружении </w:t>
      </w:r>
      <w:r w:rsidR="00E34397">
        <w:rPr>
          <w:rFonts w:ascii="Times New Roman" w:hAnsi="Times New Roman" w:cs="Times New Roman"/>
          <w:b/>
          <w:sz w:val="28"/>
          <w:szCs w:val="28"/>
        </w:rPr>
        <w:t>утечки</w:t>
      </w:r>
      <w:r w:rsidR="007B1A1D" w:rsidRPr="00E75460">
        <w:rPr>
          <w:rFonts w:ascii="Times New Roman" w:hAnsi="Times New Roman" w:cs="Times New Roman"/>
          <w:b/>
          <w:sz w:val="28"/>
          <w:szCs w:val="28"/>
        </w:rPr>
        <w:t xml:space="preserve"> газа</w:t>
      </w:r>
    </w:p>
    <w:p w:rsidR="001F78E6" w:rsidRPr="00E75460" w:rsidRDefault="001F78E6" w:rsidP="001E75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1F78E6" w:rsidRPr="00E75460" w:rsidRDefault="008C685F" w:rsidP="001E7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C16CFB"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.1. </w:t>
      </w:r>
      <w:r w:rsidR="001F78E6"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обнаружении в помещении (домовладени</w:t>
      </w:r>
      <w:r w:rsidR="00486AC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F78E6"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, квартир</w:t>
      </w:r>
      <w:r w:rsidR="00486AC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F78E6"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, подъезд</w:t>
      </w:r>
      <w:r w:rsidR="00486AC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F78E6"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, подвал</w:t>
      </w:r>
      <w:r w:rsidR="00486AC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F78E6"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, погреб</w:t>
      </w:r>
      <w:r w:rsidR="00486AC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F78E6"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4C111F">
        <w:rPr>
          <w:rFonts w:ascii="Times New Roman" w:eastAsia="Times New Roman" w:hAnsi="Times New Roman" w:cs="Times New Roman"/>
          <w:color w:val="000000"/>
          <w:sz w:val="28"/>
          <w:szCs w:val="28"/>
        </w:rPr>
        <w:t>иных</w:t>
      </w:r>
      <w:r w:rsidR="001F78E6"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E34397">
        <w:rPr>
          <w:rFonts w:ascii="Times New Roman" w:eastAsia="Times New Roman" w:hAnsi="Times New Roman" w:cs="Times New Roman"/>
          <w:color w:val="000000"/>
          <w:sz w:val="28"/>
          <w:szCs w:val="28"/>
        </w:rPr>
        <w:t>утечки</w:t>
      </w:r>
      <w:r w:rsidR="001F78E6"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газа и (или) срабатывании сигнализаторов</w:t>
      </w:r>
      <w:r w:rsidR="002C4D2D"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</w:t>
      </w:r>
      <w:r w:rsidR="001F78E6"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 ко</w:t>
      </w:r>
      <w:r w:rsidR="00830242">
        <w:rPr>
          <w:rFonts w:ascii="Times New Roman" w:eastAsia="Times New Roman" w:hAnsi="Times New Roman" w:cs="Times New Roman"/>
          <w:color w:val="000000"/>
          <w:sz w:val="28"/>
          <w:szCs w:val="28"/>
        </w:rPr>
        <w:t>нтроля загазованности помещений</w:t>
      </w:r>
      <w:r w:rsidR="001F78E6"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необходимо принять следующие меры:</w:t>
      </w:r>
    </w:p>
    <w:p w:rsidR="001F78E6" w:rsidRPr="00E75460" w:rsidRDefault="001F78E6" w:rsidP="001E758E">
      <w:pPr>
        <w:pStyle w:val="1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немедленно прекратить пользование </w:t>
      </w:r>
      <w:r w:rsidR="002C4D2D"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бытовым </w:t>
      </w: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газоиспользующим оборудованием;</w:t>
      </w:r>
    </w:p>
    <w:p w:rsidR="001F78E6" w:rsidRPr="00E75460" w:rsidRDefault="001F78E6" w:rsidP="001E758E">
      <w:pPr>
        <w:pStyle w:val="1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перекрыть </w:t>
      </w:r>
      <w:r w:rsidR="002C4D2D"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запорную арматуру (</w:t>
      </w: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краны</w:t>
      </w:r>
      <w:r w:rsidR="002C4D2D"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r w:rsidR="002C4D2D"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бытовом </w:t>
      </w: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газоиспользующем оборудовании и </w:t>
      </w:r>
      <w:r w:rsidR="001509F4"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на ответвлении (о</w:t>
      </w:r>
      <w:r w:rsidR="00C04A8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1509F4"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пуске) к нему</w:t>
      </w: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F78E6" w:rsidRPr="00E75460" w:rsidRDefault="001F78E6" w:rsidP="001E758E">
      <w:pPr>
        <w:pStyle w:val="1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размещении баллона СУГ внутри домовладения или помещения </w:t>
      </w:r>
      <w:r w:rsidR="003558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в многоквартирном доме – дополнительно закрыть вентиль баллона</w:t>
      </w:r>
      <w:r w:rsidR="007E5F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СУГ</w:t>
      </w: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F78E6" w:rsidRPr="00E75460" w:rsidRDefault="001A586D" w:rsidP="001E758E">
      <w:pPr>
        <w:pStyle w:val="1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незамедлительно </w:t>
      </w:r>
      <w:r w:rsidR="001F78E6"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приток воздуха в</w:t>
      </w:r>
      <w:r w:rsidR="001F78E6"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помещени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1F78E6"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, в которых обнаружен</w:t>
      </w:r>
      <w:r w:rsidR="00E3439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F78E6"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34397">
        <w:rPr>
          <w:rFonts w:ascii="Times New Roman" w:eastAsia="Times New Roman" w:hAnsi="Times New Roman" w:cs="Times New Roman"/>
          <w:color w:val="000000"/>
          <w:sz w:val="28"/>
          <w:szCs w:val="28"/>
        </w:rPr>
        <w:t>утечка</w:t>
      </w:r>
      <w:r w:rsidR="001F78E6"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газа;</w:t>
      </w:r>
    </w:p>
    <w:p w:rsidR="001F78E6" w:rsidRPr="00E75460" w:rsidRDefault="001F78E6" w:rsidP="001E758E">
      <w:pPr>
        <w:pStyle w:val="1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предотвращения появления искры не включать и не выключать электр</w:t>
      </w:r>
      <w:r w:rsidR="00C16CFB"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ические </w:t>
      </w: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CD3499"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боры</w:t>
      </w:r>
      <w:r w:rsidR="00C16CFB"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оборудование</w:t>
      </w: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, в том числе электроосвещение, электрозвонок, радиоэлектронные средства с</w:t>
      </w:r>
      <w:r w:rsidR="00A301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вязи (мобильный телефон и </w:t>
      </w:r>
      <w:r w:rsidR="004C111F">
        <w:rPr>
          <w:rFonts w:ascii="Times New Roman" w:eastAsia="Times New Roman" w:hAnsi="Times New Roman" w:cs="Times New Roman"/>
          <w:color w:val="000000"/>
          <w:sz w:val="28"/>
          <w:szCs w:val="28"/>
        </w:rPr>
        <w:t>иные</w:t>
      </w:r>
      <w:r w:rsidR="00A301A1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1F78E6" w:rsidRPr="00E75460" w:rsidRDefault="002C4D2D" w:rsidP="001E758E">
      <w:pPr>
        <w:pStyle w:val="1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зажигать </w:t>
      </w:r>
      <w:r w:rsidR="004916B5"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 w:rsidR="004916B5">
        <w:rPr>
          <w:rFonts w:ascii="Times New Roman" w:eastAsia="Times New Roman" w:hAnsi="Times New Roman" w:cs="Times New Roman"/>
          <w:color w:val="000000"/>
          <w:sz w:val="28"/>
          <w:szCs w:val="28"/>
        </w:rPr>
        <w:t>онь</w:t>
      </w: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, не курить</w:t>
      </w:r>
      <w:r w:rsidR="001F78E6"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F78E6" w:rsidRPr="00E75460" w:rsidRDefault="001F78E6" w:rsidP="001E758E">
      <w:pPr>
        <w:pStyle w:val="1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принять меры по удалению людей из загазованной среды;</w:t>
      </w:r>
    </w:p>
    <w:p w:rsidR="001F78E6" w:rsidRPr="00E75460" w:rsidRDefault="001F78E6" w:rsidP="001E758E">
      <w:pPr>
        <w:pStyle w:val="1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оповестить </w:t>
      </w:r>
      <w:r w:rsidR="00E97C06"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(при наличии возможности) </w:t>
      </w: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мерах предосторожности </w:t>
      </w:r>
      <w:r w:rsidR="000E5C23">
        <w:rPr>
          <w:rFonts w:ascii="Times New Roman" w:eastAsia="Times New Roman" w:hAnsi="Times New Roman" w:cs="Times New Roman"/>
          <w:color w:val="000000"/>
          <w:sz w:val="28"/>
          <w:szCs w:val="28"/>
        </w:rPr>
        <w:t>людей, находящихся в</w:t>
      </w:r>
      <w:r w:rsidR="00E72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16F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смежных </w:t>
      </w:r>
      <w:r w:rsidR="00E72217">
        <w:rPr>
          <w:rFonts w:ascii="Times New Roman" w:eastAsia="Times New Roman" w:hAnsi="Times New Roman" w:cs="Times New Roman"/>
          <w:color w:val="000000"/>
          <w:sz w:val="28"/>
          <w:szCs w:val="28"/>
        </w:rPr>
        <w:t>помещен</w:t>
      </w:r>
      <w:r w:rsidR="00E72217" w:rsidRPr="001E758E">
        <w:rPr>
          <w:rFonts w:ascii="Times New Roman" w:eastAsia="Times New Roman" w:hAnsi="Times New Roman" w:cs="Times New Roman"/>
          <w:color w:val="000000"/>
          <w:sz w:val="28"/>
          <w:szCs w:val="28"/>
        </w:rPr>
        <w:t>иях</w:t>
      </w: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многоквартирном доме, </w:t>
      </w:r>
      <w:r w:rsidR="00D2531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72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том числе </w:t>
      </w: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помещениях, относящихся к общему имуществу собственников помещений в многоквартирном доме (в подъезде, коридоре, лестничной клетке </w:t>
      </w:r>
      <w:r w:rsidR="003558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4C111F">
        <w:rPr>
          <w:rFonts w:ascii="Times New Roman" w:eastAsia="Times New Roman" w:hAnsi="Times New Roman" w:cs="Times New Roman"/>
          <w:color w:val="000000"/>
          <w:sz w:val="28"/>
          <w:szCs w:val="28"/>
        </w:rPr>
        <w:t>иных</w:t>
      </w: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1F78E6" w:rsidRDefault="001F78E6" w:rsidP="001E758E">
      <w:pPr>
        <w:pStyle w:val="16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покинуть помещение, в котором обнаружен</w:t>
      </w:r>
      <w:r w:rsidR="00E3439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34397">
        <w:rPr>
          <w:rFonts w:ascii="Times New Roman" w:eastAsia="Times New Roman" w:hAnsi="Times New Roman" w:cs="Times New Roman"/>
          <w:color w:val="000000"/>
          <w:sz w:val="28"/>
          <w:szCs w:val="28"/>
        </w:rPr>
        <w:t>утечка</w:t>
      </w: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газа, и перейти </w:t>
      </w:r>
      <w:r w:rsidR="00D2531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безопасное место, откуда сообщить о наличии утечки газа по телефону </w:t>
      </w:r>
      <w:r w:rsidR="00D2531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3389A"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аварийно-диспетчерскую службу </w:t>
      </w:r>
      <w:r w:rsidR="003E5056">
        <w:rPr>
          <w:rFonts w:ascii="Times New Roman" w:eastAsia="Times New Roman" w:hAnsi="Times New Roman" w:cs="Times New Roman"/>
          <w:color w:val="000000"/>
          <w:sz w:val="28"/>
          <w:szCs w:val="28"/>
        </w:rPr>
        <w:t>газораспределительной</w:t>
      </w:r>
      <w:r w:rsidR="003E5056" w:rsidRPr="005224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организации</w:t>
      </w:r>
      <w:r w:rsidR="003E5056"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55CA4"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(при </w:t>
      </w:r>
      <w:r w:rsidR="00506F70"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вызове с мобильного телефона </w:t>
      </w:r>
      <w:r w:rsidR="00F55CA4"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набрать </w:t>
      </w:r>
      <w:r w:rsidR="000042A2"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112</w:t>
      </w:r>
      <w:r w:rsidR="00F55CA4"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042A2"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вызове со стационарного телефона набрать 04</w:t>
      </w:r>
      <w:r w:rsidR="00F55CA4"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 при необходимости в другие экстренные оперативные службы.</w:t>
      </w:r>
    </w:p>
    <w:p w:rsidR="0024700A" w:rsidRPr="00E75460" w:rsidRDefault="0024700A" w:rsidP="001E758E">
      <w:pPr>
        <w:pStyle w:val="16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41CD" w:rsidRPr="00E72217" w:rsidRDefault="00CA7E9C" w:rsidP="001E758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E754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="008C68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E754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C16CFB" w:rsidRPr="00E75460">
        <w:rPr>
          <w:rFonts w:ascii="Times New Roman" w:hAnsi="Times New Roman" w:cs="Times New Roman"/>
          <w:b/>
        </w:rPr>
        <w:t> </w:t>
      </w:r>
      <w:r w:rsidR="001C46D1">
        <w:rPr>
          <w:rFonts w:ascii="Times New Roman" w:hAnsi="Times New Roman" w:cs="Times New Roman"/>
          <w:b/>
          <w:sz w:val="28"/>
          <w:szCs w:val="28"/>
        </w:rPr>
        <w:t>Правила обращения с ВДГО и ВКГО</w:t>
      </w:r>
      <w:r w:rsidR="001A3800">
        <w:rPr>
          <w:rFonts w:ascii="Times New Roman" w:hAnsi="Times New Roman" w:cs="Times New Roman"/>
          <w:b/>
          <w:sz w:val="28"/>
          <w:szCs w:val="28"/>
        </w:rPr>
        <w:t xml:space="preserve"> л</w:t>
      </w:r>
      <w:r w:rsidR="001F78E6" w:rsidRPr="00E75460">
        <w:rPr>
          <w:rFonts w:ascii="Times New Roman" w:hAnsi="Times New Roman" w:cs="Times New Roman"/>
          <w:b/>
          <w:sz w:val="28"/>
          <w:szCs w:val="28"/>
        </w:rPr>
        <w:t>ица</w:t>
      </w:r>
      <w:r w:rsidR="001C46D1">
        <w:rPr>
          <w:rFonts w:ascii="Times New Roman" w:hAnsi="Times New Roman" w:cs="Times New Roman"/>
          <w:b/>
          <w:sz w:val="28"/>
          <w:szCs w:val="28"/>
        </w:rPr>
        <w:t>ми</w:t>
      </w:r>
      <w:r w:rsidR="001F78E6" w:rsidRPr="00E7546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C46D1" w:rsidRPr="00E75460">
        <w:rPr>
          <w:rFonts w:ascii="Times New Roman" w:hAnsi="Times New Roman" w:cs="Times New Roman"/>
          <w:b/>
          <w:sz w:val="28"/>
          <w:szCs w:val="28"/>
        </w:rPr>
        <w:t>осуществляющи</w:t>
      </w:r>
      <w:r w:rsidR="001C46D1">
        <w:rPr>
          <w:rFonts w:ascii="Times New Roman" w:hAnsi="Times New Roman" w:cs="Times New Roman"/>
          <w:b/>
          <w:sz w:val="28"/>
          <w:szCs w:val="28"/>
        </w:rPr>
        <w:t>ми</w:t>
      </w:r>
      <w:r w:rsidR="001C46D1" w:rsidRPr="00E754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41CD" w:rsidRPr="00E75460">
        <w:rPr>
          <w:rFonts w:ascii="Times New Roman" w:hAnsi="Times New Roman" w:cs="Times New Roman"/>
          <w:b/>
          <w:sz w:val="28"/>
          <w:szCs w:val="28"/>
        </w:rPr>
        <w:t xml:space="preserve">управление многоквартирными домами, </w:t>
      </w:r>
      <w:r w:rsidR="001C46D1" w:rsidRPr="00E75460">
        <w:rPr>
          <w:rFonts w:ascii="Times New Roman" w:hAnsi="Times New Roman" w:cs="Times New Roman"/>
          <w:b/>
          <w:sz w:val="28"/>
          <w:szCs w:val="28"/>
        </w:rPr>
        <w:t>оказывающи</w:t>
      </w:r>
      <w:r w:rsidR="001C46D1">
        <w:rPr>
          <w:rFonts w:ascii="Times New Roman" w:hAnsi="Times New Roman" w:cs="Times New Roman"/>
          <w:b/>
          <w:sz w:val="28"/>
          <w:szCs w:val="28"/>
        </w:rPr>
        <w:t>ми</w:t>
      </w:r>
      <w:r w:rsidR="001C46D1" w:rsidRPr="00E754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41CD" w:rsidRPr="00E75460">
        <w:rPr>
          <w:rFonts w:ascii="Times New Roman" w:hAnsi="Times New Roman" w:cs="Times New Roman"/>
          <w:b/>
          <w:sz w:val="28"/>
          <w:szCs w:val="28"/>
        </w:rPr>
        <w:t xml:space="preserve">услуги и (или) </w:t>
      </w:r>
      <w:r w:rsidR="001C46D1" w:rsidRPr="00E75460">
        <w:rPr>
          <w:rFonts w:ascii="Times New Roman" w:hAnsi="Times New Roman" w:cs="Times New Roman"/>
          <w:b/>
          <w:sz w:val="28"/>
          <w:szCs w:val="28"/>
        </w:rPr>
        <w:t>выполняющи</w:t>
      </w:r>
      <w:r w:rsidR="001C46D1">
        <w:rPr>
          <w:rFonts w:ascii="Times New Roman" w:hAnsi="Times New Roman" w:cs="Times New Roman"/>
          <w:b/>
          <w:sz w:val="28"/>
          <w:szCs w:val="28"/>
        </w:rPr>
        <w:t>ми</w:t>
      </w:r>
      <w:r w:rsidR="001C46D1" w:rsidRPr="00E754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41CD" w:rsidRPr="00E75460">
        <w:rPr>
          <w:rFonts w:ascii="Times New Roman" w:hAnsi="Times New Roman" w:cs="Times New Roman"/>
          <w:b/>
          <w:sz w:val="28"/>
          <w:szCs w:val="28"/>
        </w:rPr>
        <w:t xml:space="preserve">работы по содержанию и ремонту общего имущества </w:t>
      </w:r>
      <w:r w:rsidR="00D2531B">
        <w:rPr>
          <w:rFonts w:ascii="Times New Roman" w:hAnsi="Times New Roman" w:cs="Times New Roman"/>
          <w:b/>
          <w:sz w:val="28"/>
          <w:szCs w:val="28"/>
        </w:rPr>
        <w:br/>
      </w:r>
      <w:r w:rsidR="00C641CD" w:rsidRPr="00E75460">
        <w:rPr>
          <w:rFonts w:ascii="Times New Roman" w:hAnsi="Times New Roman" w:cs="Times New Roman"/>
          <w:b/>
          <w:sz w:val="28"/>
          <w:szCs w:val="28"/>
        </w:rPr>
        <w:t xml:space="preserve">в многоквартирных домах, </w:t>
      </w:r>
      <w:r w:rsidR="001C46D1" w:rsidRPr="00E75460">
        <w:rPr>
          <w:rFonts w:ascii="Times New Roman" w:hAnsi="Times New Roman" w:cs="Times New Roman"/>
          <w:b/>
          <w:sz w:val="28"/>
          <w:szCs w:val="28"/>
        </w:rPr>
        <w:t>собственник</w:t>
      </w:r>
      <w:r w:rsidR="001C46D1">
        <w:rPr>
          <w:rFonts w:ascii="Times New Roman" w:hAnsi="Times New Roman" w:cs="Times New Roman"/>
          <w:b/>
          <w:sz w:val="28"/>
          <w:szCs w:val="28"/>
        </w:rPr>
        <w:t>ами</w:t>
      </w:r>
      <w:r w:rsidR="001C46D1" w:rsidRPr="00E754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41CD" w:rsidRPr="00E75460">
        <w:rPr>
          <w:rFonts w:ascii="Times New Roman" w:hAnsi="Times New Roman" w:cs="Times New Roman"/>
          <w:b/>
          <w:sz w:val="28"/>
          <w:szCs w:val="28"/>
        </w:rPr>
        <w:t>(</w:t>
      </w:r>
      <w:r w:rsidR="001C46D1" w:rsidRPr="00E75460">
        <w:rPr>
          <w:rFonts w:ascii="Times New Roman" w:hAnsi="Times New Roman" w:cs="Times New Roman"/>
          <w:b/>
          <w:sz w:val="28"/>
          <w:szCs w:val="28"/>
        </w:rPr>
        <w:t>пользовател</w:t>
      </w:r>
      <w:r w:rsidR="001C46D1">
        <w:rPr>
          <w:rFonts w:ascii="Times New Roman" w:hAnsi="Times New Roman" w:cs="Times New Roman"/>
          <w:b/>
          <w:sz w:val="28"/>
          <w:szCs w:val="28"/>
        </w:rPr>
        <w:t>ями</w:t>
      </w:r>
      <w:r w:rsidR="00C641CD" w:rsidRPr="00E75460">
        <w:rPr>
          <w:rFonts w:ascii="Times New Roman" w:hAnsi="Times New Roman" w:cs="Times New Roman"/>
          <w:b/>
          <w:sz w:val="28"/>
          <w:szCs w:val="28"/>
        </w:rPr>
        <w:t xml:space="preserve">) домовладений </w:t>
      </w:r>
      <w:r w:rsidR="00D2531B">
        <w:rPr>
          <w:rFonts w:ascii="Times New Roman" w:hAnsi="Times New Roman" w:cs="Times New Roman"/>
          <w:b/>
          <w:sz w:val="28"/>
          <w:szCs w:val="28"/>
        </w:rPr>
        <w:br/>
      </w:r>
      <w:r w:rsidR="00C641CD" w:rsidRPr="00E75460">
        <w:rPr>
          <w:rFonts w:ascii="Times New Roman" w:hAnsi="Times New Roman" w:cs="Times New Roman"/>
          <w:b/>
          <w:sz w:val="28"/>
          <w:szCs w:val="28"/>
        </w:rPr>
        <w:t xml:space="preserve">и помещений в многоквартирных домах </w:t>
      </w:r>
      <w:r w:rsidR="003534DA">
        <w:rPr>
          <w:rFonts w:ascii="Times New Roman" w:hAnsi="Times New Roman" w:cs="Times New Roman"/>
          <w:b/>
          <w:sz w:val="28"/>
          <w:szCs w:val="28"/>
        </w:rPr>
        <w:br/>
      </w:r>
    </w:p>
    <w:p w:rsidR="001A3800" w:rsidRPr="00052C8B" w:rsidRDefault="008C685F" w:rsidP="001E758E">
      <w:pPr>
        <w:pStyle w:val="FORMATTEXT"/>
        <w:shd w:val="clear" w:color="auto" w:fill="FFFFFF"/>
        <w:tabs>
          <w:tab w:val="left" w:pos="1276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52C8B" w:rsidRPr="00052C8B">
        <w:rPr>
          <w:sz w:val="28"/>
          <w:szCs w:val="28"/>
        </w:rPr>
        <w:t>. </w:t>
      </w:r>
      <w:r w:rsidR="001A3800" w:rsidRPr="00052C8B">
        <w:rPr>
          <w:sz w:val="28"/>
          <w:szCs w:val="28"/>
        </w:rPr>
        <w:t xml:space="preserve">Лица, </w:t>
      </w:r>
      <w:r w:rsidR="00747C7B" w:rsidRPr="00052C8B">
        <w:rPr>
          <w:sz w:val="28"/>
          <w:szCs w:val="28"/>
        </w:rPr>
        <w:t>осуществляющи</w:t>
      </w:r>
      <w:r w:rsidR="00747C7B">
        <w:rPr>
          <w:sz w:val="28"/>
          <w:szCs w:val="28"/>
        </w:rPr>
        <w:t>е</w:t>
      </w:r>
      <w:r w:rsidR="00747C7B" w:rsidRPr="00052C8B">
        <w:rPr>
          <w:sz w:val="28"/>
          <w:szCs w:val="28"/>
        </w:rPr>
        <w:t xml:space="preserve"> </w:t>
      </w:r>
      <w:r w:rsidR="001A3800" w:rsidRPr="00052C8B">
        <w:rPr>
          <w:sz w:val="28"/>
          <w:szCs w:val="28"/>
        </w:rPr>
        <w:t xml:space="preserve">управление многоквартирными домами, </w:t>
      </w:r>
      <w:r w:rsidR="00747C7B" w:rsidRPr="00052C8B">
        <w:rPr>
          <w:sz w:val="28"/>
          <w:szCs w:val="28"/>
        </w:rPr>
        <w:t>оказывающи</w:t>
      </w:r>
      <w:r w:rsidR="00747C7B">
        <w:rPr>
          <w:sz w:val="28"/>
          <w:szCs w:val="28"/>
        </w:rPr>
        <w:t>е</w:t>
      </w:r>
      <w:r w:rsidR="00747C7B" w:rsidRPr="00052C8B">
        <w:rPr>
          <w:sz w:val="28"/>
          <w:szCs w:val="28"/>
        </w:rPr>
        <w:t xml:space="preserve"> </w:t>
      </w:r>
      <w:r w:rsidR="001A3800" w:rsidRPr="00052C8B">
        <w:rPr>
          <w:sz w:val="28"/>
          <w:szCs w:val="28"/>
        </w:rPr>
        <w:t xml:space="preserve">услуги и (или) </w:t>
      </w:r>
      <w:r w:rsidR="00747C7B" w:rsidRPr="00052C8B">
        <w:rPr>
          <w:sz w:val="28"/>
          <w:szCs w:val="28"/>
        </w:rPr>
        <w:t>выполняющи</w:t>
      </w:r>
      <w:r w:rsidR="00747C7B">
        <w:rPr>
          <w:sz w:val="28"/>
          <w:szCs w:val="28"/>
        </w:rPr>
        <w:t>е</w:t>
      </w:r>
      <w:r w:rsidR="00747C7B" w:rsidRPr="00052C8B">
        <w:rPr>
          <w:sz w:val="28"/>
          <w:szCs w:val="28"/>
        </w:rPr>
        <w:t xml:space="preserve"> </w:t>
      </w:r>
      <w:r w:rsidR="001A3800" w:rsidRPr="00052C8B">
        <w:rPr>
          <w:sz w:val="28"/>
          <w:szCs w:val="28"/>
        </w:rPr>
        <w:t xml:space="preserve">работы по содержанию и ремонту общего имущества в многоквартирных домах, </w:t>
      </w:r>
      <w:r w:rsidR="00747C7B" w:rsidRPr="00052C8B">
        <w:rPr>
          <w:sz w:val="28"/>
          <w:szCs w:val="28"/>
        </w:rPr>
        <w:t>собственник</w:t>
      </w:r>
      <w:r w:rsidR="00747C7B">
        <w:rPr>
          <w:sz w:val="28"/>
          <w:szCs w:val="28"/>
        </w:rPr>
        <w:t>и</w:t>
      </w:r>
      <w:r w:rsidR="00747C7B" w:rsidRPr="00052C8B">
        <w:rPr>
          <w:sz w:val="28"/>
          <w:szCs w:val="28"/>
        </w:rPr>
        <w:t xml:space="preserve"> </w:t>
      </w:r>
      <w:r w:rsidR="001A3800" w:rsidRPr="00052C8B">
        <w:rPr>
          <w:sz w:val="28"/>
          <w:szCs w:val="28"/>
        </w:rPr>
        <w:t>(</w:t>
      </w:r>
      <w:r w:rsidR="00747C7B" w:rsidRPr="00052C8B">
        <w:rPr>
          <w:sz w:val="28"/>
          <w:szCs w:val="28"/>
        </w:rPr>
        <w:t>пользовател</w:t>
      </w:r>
      <w:r w:rsidR="00747C7B">
        <w:rPr>
          <w:sz w:val="28"/>
          <w:szCs w:val="28"/>
        </w:rPr>
        <w:t>и</w:t>
      </w:r>
      <w:r w:rsidR="001A3800" w:rsidRPr="00052C8B">
        <w:rPr>
          <w:sz w:val="28"/>
          <w:szCs w:val="28"/>
        </w:rPr>
        <w:t xml:space="preserve">) домовладений </w:t>
      </w:r>
      <w:r w:rsidR="00355829">
        <w:rPr>
          <w:sz w:val="28"/>
          <w:szCs w:val="28"/>
        </w:rPr>
        <w:br/>
      </w:r>
      <w:r w:rsidR="001A3800" w:rsidRPr="00052C8B">
        <w:rPr>
          <w:sz w:val="28"/>
          <w:szCs w:val="28"/>
        </w:rPr>
        <w:t xml:space="preserve">и помещений в многоквартирных домах не </w:t>
      </w:r>
      <w:r w:rsidR="00747C7B">
        <w:rPr>
          <w:sz w:val="28"/>
          <w:szCs w:val="28"/>
        </w:rPr>
        <w:t>должны</w:t>
      </w:r>
      <w:r w:rsidR="001A3800" w:rsidRPr="00052C8B">
        <w:rPr>
          <w:sz w:val="28"/>
          <w:szCs w:val="28"/>
        </w:rPr>
        <w:t>:</w:t>
      </w:r>
    </w:p>
    <w:p w:rsidR="008C685F" w:rsidRDefault="001F78E6" w:rsidP="001E758E">
      <w:pPr>
        <w:pStyle w:val="FORMATTEXT"/>
        <w:numPr>
          <w:ilvl w:val="1"/>
          <w:numId w:val="43"/>
        </w:numPr>
        <w:shd w:val="clear" w:color="auto" w:fill="FFFFFF"/>
        <w:tabs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E75460">
        <w:rPr>
          <w:sz w:val="28"/>
          <w:szCs w:val="28"/>
        </w:rPr>
        <w:t xml:space="preserve">Совершать действия по монтажу газопроводов сетей газопотребления </w:t>
      </w:r>
      <w:r w:rsidR="00D2531B">
        <w:rPr>
          <w:sz w:val="28"/>
          <w:szCs w:val="28"/>
        </w:rPr>
        <w:br/>
      </w:r>
      <w:r w:rsidRPr="00E75460">
        <w:rPr>
          <w:sz w:val="28"/>
          <w:szCs w:val="28"/>
        </w:rPr>
        <w:t xml:space="preserve">и их технологическому присоединению к сети газораспределения </w:t>
      </w:r>
      <w:r w:rsidR="00D2531B">
        <w:rPr>
          <w:sz w:val="28"/>
          <w:szCs w:val="28"/>
        </w:rPr>
        <w:br/>
      </w:r>
      <w:r w:rsidRPr="00E75460">
        <w:rPr>
          <w:sz w:val="28"/>
          <w:szCs w:val="28"/>
        </w:rPr>
        <w:t xml:space="preserve">или иному источнику газа, а также по подключению </w:t>
      </w:r>
      <w:r w:rsidR="00F55CA4" w:rsidRPr="00E75460">
        <w:rPr>
          <w:sz w:val="28"/>
          <w:szCs w:val="28"/>
        </w:rPr>
        <w:t xml:space="preserve">бытового </w:t>
      </w:r>
      <w:r w:rsidRPr="00E75460">
        <w:rPr>
          <w:sz w:val="28"/>
          <w:szCs w:val="28"/>
        </w:rPr>
        <w:t xml:space="preserve">газоиспользующего оборудования к газопроводу или резервуарной, групповой или индивидуальной баллонной установке </w:t>
      </w:r>
      <w:r w:rsidR="00E97C06" w:rsidRPr="00E75460">
        <w:rPr>
          <w:sz w:val="28"/>
          <w:szCs w:val="28"/>
        </w:rPr>
        <w:t>СУГ</w:t>
      </w:r>
      <w:r w:rsidRPr="00E75460">
        <w:rPr>
          <w:sz w:val="28"/>
          <w:szCs w:val="28"/>
        </w:rPr>
        <w:t xml:space="preserve"> без соблюдения требований, предусмотренных законодательством Российской Федерации (самовольная газификация);</w:t>
      </w:r>
    </w:p>
    <w:p w:rsidR="008C685F" w:rsidRDefault="001F78E6" w:rsidP="001E758E">
      <w:pPr>
        <w:pStyle w:val="FORMATTEXT"/>
        <w:numPr>
          <w:ilvl w:val="1"/>
          <w:numId w:val="43"/>
        </w:numPr>
        <w:shd w:val="clear" w:color="auto" w:fill="FFFFFF"/>
        <w:tabs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8C685F">
        <w:rPr>
          <w:sz w:val="28"/>
          <w:szCs w:val="28"/>
        </w:rPr>
        <w:t xml:space="preserve">Проводить с нарушением законодательства Российской Федерации переустройство </w:t>
      </w:r>
      <w:r w:rsidRPr="008C685F">
        <w:rPr>
          <w:rFonts w:eastAsia="Times New Roman"/>
          <w:color w:val="000000"/>
          <w:sz w:val="28"/>
          <w:szCs w:val="28"/>
        </w:rPr>
        <w:t>ВДГО и (или) ВКГО</w:t>
      </w:r>
      <w:r w:rsidR="000541B5" w:rsidRPr="008C685F">
        <w:rPr>
          <w:sz w:val="28"/>
          <w:szCs w:val="28"/>
        </w:rPr>
        <w:t>, дымовых и вентиляционных каналов</w:t>
      </w:r>
      <w:r w:rsidRPr="008C685F">
        <w:rPr>
          <w:sz w:val="28"/>
          <w:szCs w:val="28"/>
        </w:rPr>
        <w:t>.</w:t>
      </w:r>
    </w:p>
    <w:p w:rsidR="008C685F" w:rsidRDefault="001F78E6" w:rsidP="001E758E">
      <w:pPr>
        <w:pStyle w:val="FORMATTEXT"/>
        <w:numPr>
          <w:ilvl w:val="1"/>
          <w:numId w:val="43"/>
        </w:numPr>
        <w:shd w:val="clear" w:color="auto" w:fill="FFFFFF"/>
        <w:tabs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8C685F">
        <w:rPr>
          <w:sz w:val="28"/>
          <w:szCs w:val="28"/>
        </w:rPr>
        <w:t xml:space="preserve">Закрывать (замуровывать, заклеивать) </w:t>
      </w:r>
      <w:r w:rsidR="002470DC" w:rsidRPr="008C685F">
        <w:rPr>
          <w:sz w:val="28"/>
          <w:szCs w:val="28"/>
        </w:rPr>
        <w:t xml:space="preserve">отверстия </w:t>
      </w:r>
      <w:r w:rsidRPr="008C685F">
        <w:rPr>
          <w:sz w:val="28"/>
          <w:szCs w:val="28"/>
        </w:rPr>
        <w:t>дымовы</w:t>
      </w:r>
      <w:r w:rsidR="002470DC" w:rsidRPr="008C685F">
        <w:rPr>
          <w:sz w:val="28"/>
          <w:szCs w:val="28"/>
        </w:rPr>
        <w:t>х</w:t>
      </w:r>
      <w:r w:rsidRPr="008C685F">
        <w:rPr>
          <w:sz w:val="28"/>
          <w:szCs w:val="28"/>
        </w:rPr>
        <w:t xml:space="preserve"> </w:t>
      </w:r>
      <w:r w:rsidR="00D2531B" w:rsidRPr="008C685F">
        <w:rPr>
          <w:sz w:val="28"/>
          <w:szCs w:val="28"/>
        </w:rPr>
        <w:br/>
      </w:r>
      <w:r w:rsidRPr="008C685F">
        <w:rPr>
          <w:sz w:val="28"/>
          <w:szCs w:val="28"/>
        </w:rPr>
        <w:t>и вентиляционны</w:t>
      </w:r>
      <w:r w:rsidR="002470DC" w:rsidRPr="008C685F">
        <w:rPr>
          <w:sz w:val="28"/>
          <w:szCs w:val="28"/>
        </w:rPr>
        <w:t>х</w:t>
      </w:r>
      <w:r w:rsidRPr="008C685F">
        <w:rPr>
          <w:sz w:val="28"/>
          <w:szCs w:val="28"/>
        </w:rPr>
        <w:t xml:space="preserve"> канал</w:t>
      </w:r>
      <w:r w:rsidR="002470DC" w:rsidRPr="008C685F">
        <w:rPr>
          <w:sz w:val="28"/>
          <w:szCs w:val="28"/>
        </w:rPr>
        <w:t>ов</w:t>
      </w:r>
      <w:r w:rsidRPr="008C685F">
        <w:rPr>
          <w:sz w:val="28"/>
          <w:szCs w:val="28"/>
        </w:rPr>
        <w:t xml:space="preserve">, </w:t>
      </w:r>
      <w:r w:rsidR="00D95831" w:rsidRPr="008C685F">
        <w:rPr>
          <w:sz w:val="28"/>
          <w:szCs w:val="28"/>
        </w:rPr>
        <w:t>люки карманов чистки дымоходов</w:t>
      </w:r>
      <w:r w:rsidRPr="008C685F">
        <w:rPr>
          <w:sz w:val="28"/>
          <w:szCs w:val="28"/>
        </w:rPr>
        <w:t>.</w:t>
      </w:r>
    </w:p>
    <w:p w:rsidR="008C685F" w:rsidRDefault="001F78E6" w:rsidP="001E758E">
      <w:pPr>
        <w:pStyle w:val="FORMATTEXT"/>
        <w:numPr>
          <w:ilvl w:val="1"/>
          <w:numId w:val="43"/>
        </w:numPr>
        <w:shd w:val="clear" w:color="auto" w:fill="FFFFFF"/>
        <w:tabs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8C685F">
        <w:rPr>
          <w:sz w:val="28"/>
          <w:szCs w:val="28"/>
        </w:rPr>
        <w:t xml:space="preserve">Осуществлять самовольное переустройство и (или) перепланировку помещений, в которых установлено </w:t>
      </w:r>
      <w:r w:rsidR="00F47AF7" w:rsidRPr="008C685F">
        <w:rPr>
          <w:sz w:val="28"/>
          <w:szCs w:val="28"/>
        </w:rPr>
        <w:t xml:space="preserve">ВДГО и </w:t>
      </w:r>
      <w:r w:rsidR="00C67918">
        <w:rPr>
          <w:sz w:val="28"/>
          <w:szCs w:val="28"/>
        </w:rPr>
        <w:t xml:space="preserve">(или) </w:t>
      </w:r>
      <w:r w:rsidR="00F47AF7" w:rsidRPr="008C685F">
        <w:rPr>
          <w:sz w:val="28"/>
          <w:szCs w:val="28"/>
        </w:rPr>
        <w:t>ВКГО</w:t>
      </w:r>
      <w:r w:rsidRPr="008C685F">
        <w:rPr>
          <w:sz w:val="28"/>
          <w:szCs w:val="28"/>
        </w:rPr>
        <w:t xml:space="preserve">, без согласования </w:t>
      </w:r>
      <w:r w:rsidR="00C369C8" w:rsidRPr="008C685F">
        <w:rPr>
          <w:sz w:val="28"/>
          <w:szCs w:val="28"/>
        </w:rPr>
        <w:t xml:space="preserve">с органом местного самоуправления </w:t>
      </w:r>
      <w:r w:rsidRPr="008C685F">
        <w:rPr>
          <w:sz w:val="28"/>
          <w:szCs w:val="28"/>
        </w:rPr>
        <w:t>в порядке, предусмотренном жилищным законодательством Российской Федерации.</w:t>
      </w:r>
    </w:p>
    <w:p w:rsidR="008C685F" w:rsidRDefault="001F78E6" w:rsidP="001E758E">
      <w:pPr>
        <w:pStyle w:val="FORMATTEXT"/>
        <w:numPr>
          <w:ilvl w:val="1"/>
          <w:numId w:val="43"/>
        </w:numPr>
        <w:shd w:val="clear" w:color="auto" w:fill="FFFFFF"/>
        <w:tabs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8C685F">
        <w:rPr>
          <w:sz w:val="28"/>
          <w:szCs w:val="28"/>
        </w:rPr>
        <w:t xml:space="preserve">Самостоятельно без привлечения специализированной организации </w:t>
      </w:r>
      <w:r w:rsidR="001C5FF2" w:rsidRPr="008C685F">
        <w:rPr>
          <w:sz w:val="28"/>
          <w:szCs w:val="28"/>
        </w:rPr>
        <w:t>осуществлять</w:t>
      </w:r>
      <w:r w:rsidRPr="008C685F">
        <w:rPr>
          <w:sz w:val="28"/>
          <w:szCs w:val="28"/>
        </w:rPr>
        <w:t xml:space="preserve"> проверку срабатывания сигнализаторов</w:t>
      </w:r>
      <w:r w:rsidR="0084025A" w:rsidRPr="008C685F">
        <w:rPr>
          <w:sz w:val="28"/>
          <w:szCs w:val="28"/>
        </w:rPr>
        <w:t xml:space="preserve"> или</w:t>
      </w:r>
      <w:r w:rsidRPr="008C685F">
        <w:rPr>
          <w:sz w:val="28"/>
          <w:szCs w:val="28"/>
        </w:rPr>
        <w:t xml:space="preserve"> систем контроля загазованности помещений.</w:t>
      </w:r>
    </w:p>
    <w:p w:rsidR="008C685F" w:rsidRDefault="001F78E6" w:rsidP="001E758E">
      <w:pPr>
        <w:pStyle w:val="FORMATTEXT"/>
        <w:numPr>
          <w:ilvl w:val="1"/>
          <w:numId w:val="43"/>
        </w:numPr>
        <w:shd w:val="clear" w:color="auto" w:fill="FFFFFF"/>
        <w:tabs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8C685F">
        <w:rPr>
          <w:sz w:val="28"/>
          <w:szCs w:val="28"/>
        </w:rPr>
        <w:t xml:space="preserve">Устанавливать задвижку (шибер) </w:t>
      </w:r>
      <w:r w:rsidR="001C5FF2" w:rsidRPr="008C685F">
        <w:rPr>
          <w:sz w:val="28"/>
          <w:szCs w:val="28"/>
        </w:rPr>
        <w:t>на</w:t>
      </w:r>
      <w:r w:rsidRPr="008C685F">
        <w:rPr>
          <w:sz w:val="28"/>
          <w:szCs w:val="28"/>
        </w:rPr>
        <w:t xml:space="preserve"> дымов</w:t>
      </w:r>
      <w:r w:rsidR="001C5FF2" w:rsidRPr="008C685F">
        <w:rPr>
          <w:sz w:val="28"/>
          <w:szCs w:val="28"/>
        </w:rPr>
        <w:t>ом канале, дымоходе, дымоотводе</w:t>
      </w:r>
      <w:r w:rsidRPr="008C685F">
        <w:rPr>
          <w:sz w:val="28"/>
          <w:szCs w:val="28"/>
        </w:rPr>
        <w:t>.</w:t>
      </w:r>
    </w:p>
    <w:p w:rsidR="008C685F" w:rsidRDefault="00C4177D" w:rsidP="001E758E">
      <w:pPr>
        <w:pStyle w:val="FORMATTEXT"/>
        <w:numPr>
          <w:ilvl w:val="1"/>
          <w:numId w:val="43"/>
        </w:numPr>
        <w:shd w:val="clear" w:color="auto" w:fill="FFFFFF"/>
        <w:tabs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8C685F">
        <w:rPr>
          <w:sz w:val="28"/>
          <w:szCs w:val="26"/>
        </w:rPr>
        <w:t>Использовать</w:t>
      </w:r>
      <w:r w:rsidR="001B4E0B" w:rsidRPr="008C685F">
        <w:rPr>
          <w:sz w:val="28"/>
          <w:szCs w:val="26"/>
        </w:rPr>
        <w:t>,</w:t>
      </w:r>
      <w:r w:rsidRPr="008C685F">
        <w:rPr>
          <w:sz w:val="28"/>
          <w:szCs w:val="26"/>
        </w:rPr>
        <w:t xml:space="preserve"> </w:t>
      </w:r>
      <w:r w:rsidR="00D105CC" w:rsidRPr="008C685F">
        <w:rPr>
          <w:sz w:val="28"/>
          <w:szCs w:val="26"/>
        </w:rPr>
        <w:t xml:space="preserve">устанавливать </w:t>
      </w:r>
      <w:r w:rsidRPr="008C685F">
        <w:rPr>
          <w:sz w:val="28"/>
          <w:szCs w:val="26"/>
        </w:rPr>
        <w:t xml:space="preserve">газогорелочное устройство </w:t>
      </w:r>
      <w:r w:rsidR="00D105CC" w:rsidRPr="008C685F">
        <w:rPr>
          <w:sz w:val="28"/>
          <w:szCs w:val="26"/>
        </w:rPr>
        <w:t xml:space="preserve">в </w:t>
      </w:r>
      <w:r w:rsidRPr="008C685F">
        <w:rPr>
          <w:sz w:val="28"/>
          <w:szCs w:val="26"/>
        </w:rPr>
        <w:t>отопительн</w:t>
      </w:r>
      <w:r w:rsidR="00D105CC" w:rsidRPr="008C685F">
        <w:rPr>
          <w:sz w:val="28"/>
          <w:szCs w:val="26"/>
        </w:rPr>
        <w:t>ых бытовых печах при их размещении в помещениях многоквартирных домов.</w:t>
      </w:r>
    </w:p>
    <w:p w:rsidR="008C685F" w:rsidRDefault="001B4E0B" w:rsidP="001E758E">
      <w:pPr>
        <w:pStyle w:val="FORMATTEXT"/>
        <w:numPr>
          <w:ilvl w:val="1"/>
          <w:numId w:val="43"/>
        </w:numPr>
        <w:shd w:val="clear" w:color="auto" w:fill="FFFFFF"/>
        <w:tabs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8C685F">
        <w:rPr>
          <w:sz w:val="28"/>
          <w:szCs w:val="28"/>
        </w:rPr>
        <w:t>Использовать, у</w:t>
      </w:r>
      <w:r w:rsidR="001F78E6" w:rsidRPr="008C685F">
        <w:rPr>
          <w:sz w:val="28"/>
          <w:szCs w:val="28"/>
        </w:rPr>
        <w:t xml:space="preserve">станавливать </w:t>
      </w:r>
      <w:r w:rsidR="001C5FF2" w:rsidRPr="008C685F">
        <w:rPr>
          <w:sz w:val="28"/>
          <w:szCs w:val="28"/>
        </w:rPr>
        <w:t xml:space="preserve">бытовое </w:t>
      </w:r>
      <w:r w:rsidR="001F78E6" w:rsidRPr="008C685F">
        <w:rPr>
          <w:sz w:val="28"/>
          <w:szCs w:val="28"/>
        </w:rPr>
        <w:t>газоиспользующее оборудование, мощность которого превышает значения, допускаемы</w:t>
      </w:r>
      <w:r w:rsidR="00655BFF" w:rsidRPr="008C685F">
        <w:rPr>
          <w:sz w:val="28"/>
          <w:szCs w:val="28"/>
        </w:rPr>
        <w:t>е нормативными правовыми актами</w:t>
      </w:r>
      <w:r w:rsidR="00C67918">
        <w:rPr>
          <w:sz w:val="28"/>
          <w:szCs w:val="28"/>
        </w:rPr>
        <w:t xml:space="preserve"> Российской Федерации</w:t>
      </w:r>
      <w:r w:rsidR="00655BFF" w:rsidRPr="008C685F">
        <w:rPr>
          <w:sz w:val="28"/>
          <w:szCs w:val="28"/>
        </w:rPr>
        <w:t>,</w:t>
      </w:r>
      <w:r w:rsidR="001F78E6" w:rsidRPr="008C685F">
        <w:rPr>
          <w:sz w:val="28"/>
          <w:szCs w:val="28"/>
        </w:rPr>
        <w:t xml:space="preserve"> техническими документами</w:t>
      </w:r>
      <w:r w:rsidR="00655BFF" w:rsidRPr="008C685F">
        <w:rPr>
          <w:sz w:val="28"/>
          <w:szCs w:val="28"/>
        </w:rPr>
        <w:t xml:space="preserve"> и проектной документацией</w:t>
      </w:r>
      <w:r w:rsidR="001F78E6" w:rsidRPr="008C685F">
        <w:rPr>
          <w:rFonts w:eastAsia="Times New Roman"/>
          <w:color w:val="000000"/>
          <w:sz w:val="28"/>
          <w:szCs w:val="28"/>
        </w:rPr>
        <w:t>.</w:t>
      </w:r>
    </w:p>
    <w:p w:rsidR="008C685F" w:rsidRDefault="001F78E6" w:rsidP="001E758E">
      <w:pPr>
        <w:pStyle w:val="FORMATTEXT"/>
        <w:numPr>
          <w:ilvl w:val="1"/>
          <w:numId w:val="43"/>
        </w:numPr>
        <w:shd w:val="clear" w:color="auto" w:fill="FFFFFF"/>
        <w:tabs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8C685F">
        <w:rPr>
          <w:rFonts w:eastAsia="Times New Roman"/>
          <w:color w:val="000000"/>
          <w:sz w:val="28"/>
          <w:szCs w:val="28"/>
        </w:rPr>
        <w:t xml:space="preserve">Нарушать </w:t>
      </w:r>
      <w:r w:rsidR="000226AC" w:rsidRPr="008C685F">
        <w:rPr>
          <w:rFonts w:eastAsia="Times New Roman"/>
          <w:color w:val="000000"/>
          <w:sz w:val="28"/>
          <w:szCs w:val="28"/>
        </w:rPr>
        <w:t>сохранность</w:t>
      </w:r>
      <w:r w:rsidRPr="008C685F">
        <w:rPr>
          <w:rFonts w:eastAsia="Times New Roman"/>
          <w:color w:val="000000"/>
          <w:sz w:val="28"/>
          <w:szCs w:val="28"/>
        </w:rPr>
        <w:t xml:space="preserve"> пломб</w:t>
      </w:r>
      <w:r w:rsidR="000226AC" w:rsidRPr="008C685F">
        <w:rPr>
          <w:rFonts w:eastAsia="Times New Roman"/>
          <w:color w:val="000000"/>
          <w:sz w:val="28"/>
          <w:szCs w:val="28"/>
        </w:rPr>
        <w:t>, установленных</w:t>
      </w:r>
      <w:r w:rsidRPr="008C685F">
        <w:rPr>
          <w:rFonts w:eastAsia="Times New Roman"/>
          <w:color w:val="000000"/>
          <w:sz w:val="28"/>
          <w:szCs w:val="28"/>
        </w:rPr>
        <w:t xml:space="preserve"> на </w:t>
      </w:r>
      <w:r w:rsidR="0006605E" w:rsidRPr="008C685F">
        <w:rPr>
          <w:rFonts w:eastAsia="Times New Roman"/>
          <w:color w:val="000000"/>
          <w:sz w:val="28"/>
          <w:szCs w:val="28"/>
        </w:rPr>
        <w:t>приборах учета газа</w:t>
      </w:r>
      <w:r w:rsidRPr="008C685F">
        <w:rPr>
          <w:rFonts w:eastAsia="Times New Roman"/>
          <w:color w:val="000000"/>
          <w:sz w:val="28"/>
          <w:szCs w:val="28"/>
        </w:rPr>
        <w:t>.</w:t>
      </w:r>
    </w:p>
    <w:p w:rsidR="008C685F" w:rsidRDefault="00ED7566" w:rsidP="001E758E">
      <w:pPr>
        <w:pStyle w:val="FORMATTEXT"/>
        <w:numPr>
          <w:ilvl w:val="1"/>
          <w:numId w:val="43"/>
        </w:numPr>
        <w:shd w:val="clear" w:color="auto" w:fill="FFFFFF"/>
        <w:tabs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8C685F">
        <w:rPr>
          <w:rFonts w:eastAsia="Times New Roman"/>
          <w:color w:val="000000"/>
          <w:sz w:val="28"/>
          <w:szCs w:val="28"/>
        </w:rPr>
        <w:t>Самовольно подключать ВДГО</w:t>
      </w:r>
      <w:r w:rsidR="00C67918">
        <w:rPr>
          <w:rFonts w:eastAsia="Times New Roman"/>
          <w:color w:val="000000"/>
          <w:sz w:val="28"/>
          <w:szCs w:val="28"/>
        </w:rPr>
        <w:t xml:space="preserve"> и (или)</w:t>
      </w:r>
      <w:r w:rsidRPr="008C685F">
        <w:rPr>
          <w:rFonts w:eastAsia="Times New Roman"/>
          <w:color w:val="000000"/>
          <w:sz w:val="28"/>
          <w:szCs w:val="28"/>
        </w:rPr>
        <w:t xml:space="preserve"> ВКГО, в том числе, бытовое газоиспользующее оборудование после его отключения специализированной организацией или газораспределительной организацией</w:t>
      </w:r>
      <w:r w:rsidR="005C3283" w:rsidRPr="008C685F">
        <w:rPr>
          <w:rFonts w:eastAsia="Times New Roman"/>
          <w:color w:val="000000"/>
          <w:sz w:val="28"/>
          <w:szCs w:val="28"/>
        </w:rPr>
        <w:t xml:space="preserve">, в том числе входящей </w:t>
      </w:r>
      <w:r w:rsidR="005C3283" w:rsidRPr="008C685F">
        <w:rPr>
          <w:rFonts w:eastAsia="Times New Roman"/>
          <w:color w:val="000000"/>
          <w:sz w:val="28"/>
          <w:szCs w:val="28"/>
        </w:rPr>
        <w:br/>
        <w:t>в ее состав аварийно-диспетчерской службой, а также иными экстренными оперативными служб</w:t>
      </w:r>
      <w:r w:rsidR="00461946" w:rsidRPr="008C685F">
        <w:rPr>
          <w:rFonts w:eastAsia="Times New Roman"/>
          <w:color w:val="000000"/>
          <w:sz w:val="28"/>
          <w:szCs w:val="28"/>
        </w:rPr>
        <w:t>ами</w:t>
      </w:r>
      <w:r w:rsidR="001F78E6" w:rsidRPr="008C685F">
        <w:rPr>
          <w:rFonts w:eastAsia="Times New Roman"/>
          <w:color w:val="000000"/>
          <w:sz w:val="28"/>
          <w:szCs w:val="28"/>
        </w:rPr>
        <w:t>.</w:t>
      </w:r>
    </w:p>
    <w:p w:rsidR="008C685F" w:rsidRDefault="001F78E6" w:rsidP="001E758E">
      <w:pPr>
        <w:pStyle w:val="FORMATTEXT"/>
        <w:numPr>
          <w:ilvl w:val="1"/>
          <w:numId w:val="43"/>
        </w:numPr>
        <w:shd w:val="clear" w:color="auto" w:fill="FFFFFF"/>
        <w:tabs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8C685F">
        <w:rPr>
          <w:sz w:val="28"/>
          <w:szCs w:val="28"/>
        </w:rPr>
        <w:t xml:space="preserve">Присоединять дымоотводы от </w:t>
      </w:r>
      <w:r w:rsidR="000226AC" w:rsidRPr="008C685F">
        <w:rPr>
          <w:sz w:val="28"/>
          <w:szCs w:val="28"/>
        </w:rPr>
        <w:t xml:space="preserve">бытового </w:t>
      </w:r>
      <w:r w:rsidRPr="008C685F">
        <w:rPr>
          <w:sz w:val="28"/>
          <w:szCs w:val="28"/>
        </w:rPr>
        <w:t>газоиспользующего оборудования к вентиляционным каналам.</w:t>
      </w:r>
    </w:p>
    <w:p w:rsidR="008C685F" w:rsidRDefault="00623376" w:rsidP="001E758E">
      <w:pPr>
        <w:pStyle w:val="FORMATTEXT"/>
        <w:numPr>
          <w:ilvl w:val="1"/>
          <w:numId w:val="43"/>
        </w:numPr>
        <w:shd w:val="clear" w:color="auto" w:fill="FFFFFF"/>
        <w:tabs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8C685F">
        <w:rPr>
          <w:rFonts w:eastAsia="Times New Roman"/>
          <w:color w:val="000000"/>
          <w:sz w:val="28"/>
          <w:szCs w:val="28"/>
        </w:rPr>
        <w:lastRenderedPageBreak/>
        <w:t>В</w:t>
      </w:r>
      <w:r w:rsidR="001F78E6" w:rsidRPr="008C685F">
        <w:rPr>
          <w:rFonts w:eastAsia="Times New Roman"/>
          <w:color w:val="000000"/>
          <w:sz w:val="28"/>
          <w:szCs w:val="28"/>
        </w:rPr>
        <w:t>носить изменения в конструкцию дымовых и вентиляционных каналов</w:t>
      </w:r>
      <w:r w:rsidRPr="008C685F">
        <w:rPr>
          <w:rFonts w:eastAsia="Times New Roman"/>
          <w:color w:val="000000"/>
          <w:sz w:val="28"/>
          <w:szCs w:val="28"/>
        </w:rPr>
        <w:t>, отверстия которых выходят в помещения с установленным бытовым газоиспользующим оборудованием</w:t>
      </w:r>
      <w:r w:rsidR="001F78E6" w:rsidRPr="008C685F">
        <w:rPr>
          <w:rFonts w:eastAsia="Times New Roman"/>
          <w:color w:val="000000"/>
          <w:sz w:val="28"/>
          <w:szCs w:val="28"/>
        </w:rPr>
        <w:t>.</w:t>
      </w:r>
    </w:p>
    <w:p w:rsidR="008C685F" w:rsidRDefault="00F47CEA" w:rsidP="001E758E">
      <w:pPr>
        <w:pStyle w:val="FORMATTEXT"/>
        <w:numPr>
          <w:ilvl w:val="1"/>
          <w:numId w:val="43"/>
        </w:numPr>
        <w:shd w:val="clear" w:color="auto" w:fill="FFFFFF"/>
        <w:tabs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8C685F">
        <w:rPr>
          <w:sz w:val="28"/>
          <w:szCs w:val="28"/>
        </w:rPr>
        <w:t>О</w:t>
      </w:r>
      <w:r w:rsidR="00F83320" w:rsidRPr="008C685F">
        <w:rPr>
          <w:sz w:val="28"/>
          <w:szCs w:val="28"/>
        </w:rPr>
        <w:t>тключать</w:t>
      </w:r>
      <w:r w:rsidR="001F78E6" w:rsidRPr="008C685F">
        <w:rPr>
          <w:sz w:val="28"/>
          <w:szCs w:val="28"/>
        </w:rPr>
        <w:t xml:space="preserve"> </w:t>
      </w:r>
      <w:r w:rsidR="000C77FD" w:rsidRPr="008C685F">
        <w:rPr>
          <w:sz w:val="28"/>
          <w:szCs w:val="28"/>
        </w:rPr>
        <w:t>автоматик</w:t>
      </w:r>
      <w:r w:rsidR="00F83320" w:rsidRPr="008C685F">
        <w:rPr>
          <w:sz w:val="28"/>
          <w:szCs w:val="28"/>
        </w:rPr>
        <w:t>у</w:t>
      </w:r>
      <w:r w:rsidR="000C77FD" w:rsidRPr="008C685F">
        <w:rPr>
          <w:sz w:val="28"/>
          <w:szCs w:val="28"/>
        </w:rPr>
        <w:t xml:space="preserve"> безопасности </w:t>
      </w:r>
      <w:r w:rsidR="004028F5" w:rsidRPr="008C685F">
        <w:rPr>
          <w:sz w:val="28"/>
          <w:szCs w:val="28"/>
        </w:rPr>
        <w:t>бытового газоиспользующего оборудования</w:t>
      </w:r>
      <w:r w:rsidR="001F78E6" w:rsidRPr="008C685F">
        <w:rPr>
          <w:sz w:val="28"/>
          <w:szCs w:val="28"/>
        </w:rPr>
        <w:t>.</w:t>
      </w:r>
    </w:p>
    <w:p w:rsidR="008C685F" w:rsidRDefault="00F83320" w:rsidP="001E758E">
      <w:pPr>
        <w:pStyle w:val="FORMATTEXT"/>
        <w:numPr>
          <w:ilvl w:val="1"/>
          <w:numId w:val="43"/>
        </w:numPr>
        <w:shd w:val="clear" w:color="auto" w:fill="FFFFFF"/>
        <w:tabs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8C685F">
        <w:rPr>
          <w:sz w:val="28"/>
          <w:szCs w:val="28"/>
        </w:rPr>
        <w:t>Использовать</w:t>
      </w:r>
      <w:r w:rsidR="001F78E6" w:rsidRPr="008C685F">
        <w:rPr>
          <w:sz w:val="28"/>
          <w:szCs w:val="28"/>
        </w:rPr>
        <w:t xml:space="preserve"> ВДГО и (или) ВКГО</w:t>
      </w:r>
      <w:r w:rsidR="00C9253F" w:rsidRPr="008C685F">
        <w:rPr>
          <w:sz w:val="28"/>
          <w:szCs w:val="28"/>
        </w:rPr>
        <w:t>,</w:t>
      </w:r>
      <w:r w:rsidR="00E437A4" w:rsidRPr="008C685F">
        <w:rPr>
          <w:sz w:val="28"/>
          <w:szCs w:val="28"/>
        </w:rPr>
        <w:t xml:space="preserve"> конструкциями</w:t>
      </w:r>
      <w:r w:rsidR="001F78E6" w:rsidRPr="008C685F">
        <w:rPr>
          <w:sz w:val="28"/>
          <w:szCs w:val="28"/>
        </w:rPr>
        <w:t xml:space="preserve"> </w:t>
      </w:r>
      <w:r w:rsidR="00232B78" w:rsidRPr="008C685F">
        <w:rPr>
          <w:sz w:val="28"/>
          <w:szCs w:val="28"/>
        </w:rPr>
        <w:t xml:space="preserve">которых </w:t>
      </w:r>
      <w:r w:rsidR="001F78E6" w:rsidRPr="008C685F">
        <w:rPr>
          <w:sz w:val="28"/>
          <w:szCs w:val="28"/>
        </w:rPr>
        <w:t>предусмотрено подключение к электрической сети или наличие</w:t>
      </w:r>
      <w:r w:rsidR="001F78E6" w:rsidRPr="008C685F">
        <w:rPr>
          <w:rFonts w:eastAsia="Times New Roman"/>
          <w:color w:val="000000"/>
          <w:sz w:val="28"/>
          <w:szCs w:val="28"/>
        </w:rPr>
        <w:t xml:space="preserve"> гальванических элементов (батарей)</w:t>
      </w:r>
      <w:r w:rsidR="00C9253F" w:rsidRPr="008C685F">
        <w:rPr>
          <w:rFonts w:eastAsia="Times New Roman"/>
          <w:color w:val="000000"/>
          <w:sz w:val="28"/>
          <w:szCs w:val="28"/>
        </w:rPr>
        <w:t>,</w:t>
      </w:r>
      <w:r w:rsidR="001F78E6" w:rsidRPr="008C685F">
        <w:rPr>
          <w:rFonts w:eastAsia="Times New Roman"/>
          <w:color w:val="000000"/>
          <w:sz w:val="28"/>
          <w:szCs w:val="28"/>
        </w:rPr>
        <w:t xml:space="preserve"> </w:t>
      </w:r>
      <w:r w:rsidR="001F78E6" w:rsidRPr="008C685F">
        <w:rPr>
          <w:sz w:val="28"/>
          <w:szCs w:val="28"/>
        </w:rPr>
        <w:t xml:space="preserve">без соблюдения </w:t>
      </w:r>
      <w:r w:rsidR="00C9253F" w:rsidRPr="008C685F">
        <w:rPr>
          <w:rFonts w:eastAsia="Times New Roman"/>
          <w:color w:val="000000"/>
          <w:sz w:val="28"/>
          <w:szCs w:val="28"/>
        </w:rPr>
        <w:t>требо</w:t>
      </w:r>
      <w:r w:rsidR="00C350EF" w:rsidRPr="008C685F">
        <w:rPr>
          <w:rFonts w:eastAsia="Times New Roman"/>
          <w:color w:val="000000"/>
          <w:sz w:val="28"/>
          <w:szCs w:val="28"/>
        </w:rPr>
        <w:t>ваний предприятий-изготовителей</w:t>
      </w:r>
      <w:r w:rsidR="001F78E6" w:rsidRPr="008C685F">
        <w:rPr>
          <w:rFonts w:eastAsia="Times New Roman"/>
          <w:color w:val="000000"/>
          <w:sz w:val="28"/>
          <w:szCs w:val="28"/>
        </w:rPr>
        <w:t>.</w:t>
      </w:r>
    </w:p>
    <w:p w:rsidR="008C685F" w:rsidRPr="00077AE5" w:rsidRDefault="001F78E6" w:rsidP="001E758E">
      <w:pPr>
        <w:pStyle w:val="FORMATTEXT"/>
        <w:numPr>
          <w:ilvl w:val="1"/>
          <w:numId w:val="43"/>
        </w:numPr>
        <w:shd w:val="clear" w:color="auto" w:fill="FFFFFF"/>
        <w:tabs>
          <w:tab w:val="left" w:pos="1276"/>
        </w:tabs>
        <w:spacing w:line="240" w:lineRule="auto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8C685F">
        <w:rPr>
          <w:rFonts w:eastAsia="Times New Roman"/>
          <w:color w:val="000000"/>
          <w:sz w:val="28"/>
          <w:szCs w:val="28"/>
        </w:rPr>
        <w:t xml:space="preserve">Оставлять без присмотра работающее </w:t>
      </w:r>
      <w:r w:rsidR="00F83320" w:rsidRPr="008C685F">
        <w:rPr>
          <w:rFonts w:eastAsia="Times New Roman"/>
          <w:color w:val="000000"/>
          <w:sz w:val="28"/>
          <w:szCs w:val="28"/>
        </w:rPr>
        <w:t xml:space="preserve">бытовое </w:t>
      </w:r>
      <w:r w:rsidRPr="008C685F">
        <w:rPr>
          <w:rFonts w:eastAsia="Times New Roman"/>
          <w:color w:val="000000"/>
          <w:sz w:val="28"/>
          <w:szCs w:val="28"/>
        </w:rPr>
        <w:t xml:space="preserve">газоиспользующее оборудование, кроме оборудования, рассчитанного на непрерывную работу </w:t>
      </w:r>
      <w:r w:rsidR="00D2531B" w:rsidRPr="008C685F">
        <w:rPr>
          <w:rFonts w:eastAsia="Times New Roman"/>
          <w:color w:val="000000"/>
          <w:sz w:val="28"/>
          <w:szCs w:val="28"/>
        </w:rPr>
        <w:br/>
      </w:r>
      <w:r w:rsidRPr="008C685F">
        <w:rPr>
          <w:rFonts w:eastAsia="Times New Roman"/>
          <w:color w:val="000000"/>
          <w:sz w:val="28"/>
          <w:szCs w:val="28"/>
        </w:rPr>
        <w:t xml:space="preserve">и оснащенного соответствующей </w:t>
      </w:r>
      <w:r w:rsidR="00853B27" w:rsidRPr="008C685F">
        <w:rPr>
          <w:rFonts w:eastAsia="Times New Roman"/>
          <w:color w:val="000000"/>
          <w:sz w:val="28"/>
          <w:szCs w:val="28"/>
        </w:rPr>
        <w:t>а</w:t>
      </w:r>
      <w:r w:rsidRPr="008C685F">
        <w:rPr>
          <w:rFonts w:eastAsia="Times New Roman"/>
          <w:color w:val="000000"/>
          <w:sz w:val="28"/>
          <w:szCs w:val="28"/>
        </w:rPr>
        <w:t>втоматикой безопасности</w:t>
      </w:r>
      <w:r w:rsidR="003D3E02">
        <w:rPr>
          <w:rFonts w:eastAsia="Times New Roman"/>
          <w:color w:val="000000"/>
          <w:sz w:val="28"/>
          <w:szCs w:val="28"/>
        </w:rPr>
        <w:t>,</w:t>
      </w:r>
      <w:r w:rsidR="00E8292D" w:rsidRPr="008C685F">
        <w:rPr>
          <w:rFonts w:eastAsia="Times New Roman"/>
          <w:color w:val="000000"/>
          <w:sz w:val="28"/>
          <w:szCs w:val="28"/>
        </w:rPr>
        <w:t xml:space="preserve"> в течение периода времени, указанного в пунктах </w:t>
      </w:r>
      <w:r w:rsidR="003D3E02">
        <w:rPr>
          <w:rFonts w:eastAsia="Times New Roman"/>
          <w:color w:val="000000"/>
          <w:sz w:val="28"/>
          <w:szCs w:val="28"/>
        </w:rPr>
        <w:t>4</w:t>
      </w:r>
      <w:r w:rsidR="00E8292D" w:rsidRPr="008C685F">
        <w:rPr>
          <w:rFonts w:eastAsia="Times New Roman"/>
          <w:color w:val="000000"/>
          <w:sz w:val="28"/>
          <w:szCs w:val="28"/>
        </w:rPr>
        <w:t>.</w:t>
      </w:r>
      <w:r w:rsidR="00582699" w:rsidRPr="008C685F">
        <w:rPr>
          <w:rFonts w:eastAsia="Times New Roman"/>
          <w:color w:val="000000"/>
          <w:sz w:val="28"/>
          <w:szCs w:val="28"/>
        </w:rPr>
        <w:t>1</w:t>
      </w:r>
      <w:r w:rsidR="00C0518B" w:rsidRPr="008C685F">
        <w:rPr>
          <w:rFonts w:eastAsia="Times New Roman"/>
          <w:color w:val="000000"/>
          <w:sz w:val="28"/>
          <w:szCs w:val="28"/>
        </w:rPr>
        <w:t>3</w:t>
      </w:r>
      <w:r w:rsidR="00582699" w:rsidRPr="008C685F">
        <w:rPr>
          <w:rFonts w:eastAsia="Times New Roman"/>
          <w:color w:val="000000"/>
          <w:sz w:val="28"/>
          <w:szCs w:val="28"/>
        </w:rPr>
        <w:t xml:space="preserve"> </w:t>
      </w:r>
      <w:r w:rsidR="00E8292D" w:rsidRPr="008C685F">
        <w:rPr>
          <w:rFonts w:eastAsia="Times New Roman"/>
          <w:color w:val="000000"/>
          <w:sz w:val="28"/>
          <w:szCs w:val="28"/>
        </w:rPr>
        <w:t xml:space="preserve">и </w:t>
      </w:r>
      <w:r w:rsidR="003D3E02">
        <w:rPr>
          <w:rFonts w:eastAsia="Times New Roman"/>
          <w:color w:val="000000"/>
          <w:sz w:val="28"/>
          <w:szCs w:val="28"/>
        </w:rPr>
        <w:t>4</w:t>
      </w:r>
      <w:r w:rsidR="00E8292D" w:rsidRPr="008C685F">
        <w:rPr>
          <w:rFonts w:eastAsia="Times New Roman"/>
          <w:color w:val="000000"/>
          <w:sz w:val="28"/>
          <w:szCs w:val="28"/>
        </w:rPr>
        <w:t>.</w:t>
      </w:r>
      <w:r w:rsidR="00582699" w:rsidRPr="008C685F">
        <w:rPr>
          <w:rFonts w:eastAsia="Times New Roman"/>
          <w:color w:val="000000"/>
          <w:sz w:val="28"/>
          <w:szCs w:val="28"/>
        </w:rPr>
        <w:t>1</w:t>
      </w:r>
      <w:r w:rsidR="00C0518B" w:rsidRPr="008C685F">
        <w:rPr>
          <w:rFonts w:eastAsia="Times New Roman"/>
          <w:color w:val="000000"/>
          <w:sz w:val="28"/>
          <w:szCs w:val="28"/>
        </w:rPr>
        <w:t>4</w:t>
      </w:r>
      <w:r w:rsidR="00A326AC" w:rsidRPr="008C685F">
        <w:rPr>
          <w:rFonts w:eastAsia="Times New Roman"/>
          <w:color w:val="000000"/>
          <w:sz w:val="28"/>
          <w:szCs w:val="28"/>
        </w:rPr>
        <w:t xml:space="preserve"> Инструкции</w:t>
      </w:r>
      <w:r w:rsidR="00740A43" w:rsidRPr="008C685F">
        <w:rPr>
          <w:rFonts w:eastAsia="Times New Roman"/>
          <w:color w:val="000000"/>
          <w:sz w:val="28"/>
          <w:szCs w:val="28"/>
        </w:rPr>
        <w:t>.</w:t>
      </w:r>
    </w:p>
    <w:p w:rsidR="00DC5479" w:rsidRPr="00077AE5" w:rsidRDefault="00DC5479" w:rsidP="001E758E">
      <w:pPr>
        <w:pStyle w:val="FORMATTEXT"/>
        <w:numPr>
          <w:ilvl w:val="1"/>
          <w:numId w:val="43"/>
        </w:numPr>
        <w:shd w:val="clear" w:color="auto" w:fill="FFFFFF"/>
        <w:tabs>
          <w:tab w:val="left" w:pos="1276"/>
        </w:tabs>
        <w:spacing w:line="240" w:lineRule="auto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077AE5">
        <w:rPr>
          <w:rFonts w:eastAsia="Times New Roman"/>
          <w:color w:val="000000"/>
          <w:sz w:val="28"/>
          <w:szCs w:val="28"/>
        </w:rPr>
        <w:t xml:space="preserve">Допускать к использованию бытового газоиспользующего оборудования детей дошкольного возраста, лиц, не контролирующих свои действия, лиц </w:t>
      </w:r>
      <w:r w:rsidR="00355829">
        <w:rPr>
          <w:rFonts w:eastAsia="Times New Roman"/>
          <w:color w:val="000000"/>
          <w:sz w:val="28"/>
          <w:szCs w:val="28"/>
        </w:rPr>
        <w:br/>
      </w:r>
      <w:r w:rsidRPr="00077AE5">
        <w:rPr>
          <w:rFonts w:eastAsia="Times New Roman"/>
          <w:color w:val="000000"/>
          <w:sz w:val="28"/>
          <w:szCs w:val="28"/>
        </w:rPr>
        <w:t xml:space="preserve">с ограниченными возможностями, не позволяющими безопасно использовать бытовое газоиспользующее оборудование, а также лиц, не прошедших инструктаж </w:t>
      </w:r>
      <w:r w:rsidR="00355829">
        <w:rPr>
          <w:rFonts w:eastAsia="Times New Roman"/>
          <w:color w:val="000000"/>
          <w:sz w:val="28"/>
          <w:szCs w:val="28"/>
        </w:rPr>
        <w:br/>
      </w:r>
      <w:r w:rsidRPr="00077AE5">
        <w:rPr>
          <w:rFonts w:eastAsia="Times New Roman"/>
          <w:color w:val="000000"/>
          <w:sz w:val="28"/>
          <w:szCs w:val="28"/>
        </w:rPr>
        <w:t>по безопасному использованию газа при удовлетворении коммунально-бытовых нужд</w:t>
      </w:r>
      <w:r>
        <w:rPr>
          <w:rFonts w:eastAsia="Times New Roman"/>
          <w:color w:val="000000"/>
          <w:sz w:val="28"/>
          <w:szCs w:val="28"/>
        </w:rPr>
        <w:t>.</w:t>
      </w:r>
    </w:p>
    <w:p w:rsidR="008C685F" w:rsidRDefault="001F78E6" w:rsidP="001E758E">
      <w:pPr>
        <w:pStyle w:val="FORMATTEXT"/>
        <w:numPr>
          <w:ilvl w:val="1"/>
          <w:numId w:val="43"/>
        </w:numPr>
        <w:shd w:val="clear" w:color="auto" w:fill="FFFFFF"/>
        <w:tabs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8C685F">
        <w:rPr>
          <w:rFonts w:eastAsia="Times New Roman"/>
          <w:color w:val="000000"/>
          <w:sz w:val="28"/>
          <w:szCs w:val="28"/>
        </w:rPr>
        <w:t xml:space="preserve">Оставлять в открытом положении краны на </w:t>
      </w:r>
      <w:r w:rsidR="00F83320" w:rsidRPr="008C685F">
        <w:rPr>
          <w:rFonts w:eastAsia="Times New Roman"/>
          <w:color w:val="000000"/>
          <w:sz w:val="28"/>
          <w:szCs w:val="28"/>
        </w:rPr>
        <w:t xml:space="preserve">бытовом </w:t>
      </w:r>
      <w:r w:rsidRPr="008C685F">
        <w:rPr>
          <w:rFonts w:eastAsia="Times New Roman"/>
          <w:color w:val="000000"/>
          <w:sz w:val="28"/>
          <w:szCs w:val="28"/>
        </w:rPr>
        <w:t xml:space="preserve">газоиспользующем оборудовании без обеспечения воспламенения газовоздушной смеси </w:t>
      </w:r>
      <w:r w:rsidR="00D2531B" w:rsidRPr="008C685F">
        <w:rPr>
          <w:rFonts w:eastAsia="Times New Roman"/>
          <w:color w:val="000000"/>
          <w:sz w:val="28"/>
          <w:szCs w:val="28"/>
        </w:rPr>
        <w:br/>
      </w:r>
      <w:r w:rsidRPr="008C685F">
        <w:rPr>
          <w:rFonts w:eastAsia="Times New Roman"/>
          <w:color w:val="000000"/>
          <w:sz w:val="28"/>
          <w:szCs w:val="28"/>
        </w:rPr>
        <w:t>на газогорелочных устройствах более 5 секунд.</w:t>
      </w:r>
    </w:p>
    <w:p w:rsidR="001F78E6" w:rsidRPr="008C685F" w:rsidRDefault="00D600A1" w:rsidP="001E758E">
      <w:pPr>
        <w:pStyle w:val="FORMATTEXT"/>
        <w:numPr>
          <w:ilvl w:val="1"/>
          <w:numId w:val="43"/>
        </w:numPr>
        <w:shd w:val="clear" w:color="auto" w:fill="FFFFFF"/>
        <w:tabs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8C685F">
        <w:rPr>
          <w:rFonts w:eastAsia="Times New Roman"/>
          <w:color w:val="000000"/>
          <w:sz w:val="28"/>
          <w:szCs w:val="28"/>
        </w:rPr>
        <w:t xml:space="preserve">Пользоваться открытым огнем, включать </w:t>
      </w:r>
      <w:r w:rsidR="001F78E6" w:rsidRPr="008C685F">
        <w:rPr>
          <w:rFonts w:eastAsia="Times New Roman"/>
          <w:color w:val="000000"/>
          <w:sz w:val="28"/>
          <w:szCs w:val="28"/>
        </w:rPr>
        <w:t>или выключать электр</w:t>
      </w:r>
      <w:r w:rsidR="00F83320" w:rsidRPr="008C685F">
        <w:rPr>
          <w:rFonts w:eastAsia="Times New Roman"/>
          <w:color w:val="000000"/>
          <w:sz w:val="28"/>
          <w:szCs w:val="28"/>
        </w:rPr>
        <w:t xml:space="preserve">ические </w:t>
      </w:r>
      <w:r w:rsidR="001F78E6" w:rsidRPr="008C685F">
        <w:rPr>
          <w:rFonts w:eastAsia="Times New Roman"/>
          <w:color w:val="000000"/>
          <w:sz w:val="28"/>
          <w:szCs w:val="28"/>
        </w:rPr>
        <w:t>пр</w:t>
      </w:r>
      <w:r w:rsidR="00CD3499" w:rsidRPr="008C685F">
        <w:rPr>
          <w:rFonts w:eastAsia="Times New Roman"/>
          <w:color w:val="000000"/>
          <w:sz w:val="28"/>
          <w:szCs w:val="28"/>
        </w:rPr>
        <w:t>иборы</w:t>
      </w:r>
      <w:r w:rsidR="00F83320" w:rsidRPr="008C685F">
        <w:rPr>
          <w:rFonts w:eastAsia="Times New Roman"/>
          <w:color w:val="000000"/>
          <w:sz w:val="28"/>
          <w:szCs w:val="28"/>
        </w:rPr>
        <w:t xml:space="preserve"> и оборудование</w:t>
      </w:r>
      <w:r w:rsidR="001F78E6" w:rsidRPr="008C685F">
        <w:rPr>
          <w:rFonts w:eastAsia="Times New Roman"/>
          <w:color w:val="000000"/>
          <w:sz w:val="28"/>
          <w:szCs w:val="28"/>
        </w:rPr>
        <w:t>, в том числе электроосвещение, электрозвонок, радиоэлектронные сре</w:t>
      </w:r>
      <w:r w:rsidR="00314675" w:rsidRPr="008C685F">
        <w:rPr>
          <w:rFonts w:eastAsia="Times New Roman"/>
          <w:color w:val="000000"/>
          <w:sz w:val="28"/>
          <w:szCs w:val="28"/>
        </w:rPr>
        <w:t xml:space="preserve">дства связи (мобильный телефон </w:t>
      </w:r>
      <w:r w:rsidR="001F78E6" w:rsidRPr="008C685F">
        <w:rPr>
          <w:rFonts w:eastAsia="Times New Roman"/>
          <w:color w:val="000000"/>
          <w:sz w:val="28"/>
          <w:szCs w:val="28"/>
        </w:rPr>
        <w:t xml:space="preserve">и </w:t>
      </w:r>
      <w:r w:rsidR="004C111F" w:rsidRPr="008C685F">
        <w:rPr>
          <w:rFonts w:eastAsia="Times New Roman"/>
          <w:color w:val="000000"/>
          <w:sz w:val="28"/>
          <w:szCs w:val="28"/>
        </w:rPr>
        <w:t>иные</w:t>
      </w:r>
      <w:r w:rsidR="001F78E6" w:rsidRPr="008C685F">
        <w:rPr>
          <w:rFonts w:eastAsia="Times New Roman"/>
          <w:color w:val="000000"/>
          <w:sz w:val="28"/>
          <w:szCs w:val="28"/>
        </w:rPr>
        <w:t>) в случаях:</w:t>
      </w:r>
    </w:p>
    <w:p w:rsidR="001F78E6" w:rsidRPr="00E75460" w:rsidRDefault="001F78E6" w:rsidP="001E758E">
      <w:pPr>
        <w:pStyle w:val="FORMATTEXT"/>
        <w:tabs>
          <w:tab w:val="left" w:pos="993"/>
          <w:tab w:val="left" w:pos="1560"/>
        </w:tabs>
        <w:spacing w:line="24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E75460">
        <w:rPr>
          <w:rFonts w:eastAsia="Times New Roman"/>
          <w:color w:val="000000"/>
          <w:sz w:val="28"/>
          <w:szCs w:val="28"/>
        </w:rPr>
        <w:t xml:space="preserve">выполнения работ по техническому обслуживанию и ремонту ВДГО </w:t>
      </w:r>
      <w:r w:rsidR="00D2531B">
        <w:rPr>
          <w:rFonts w:eastAsia="Times New Roman"/>
          <w:color w:val="000000"/>
          <w:sz w:val="28"/>
          <w:szCs w:val="28"/>
        </w:rPr>
        <w:br/>
      </w:r>
      <w:r w:rsidRPr="00E75460">
        <w:rPr>
          <w:rFonts w:eastAsia="Times New Roman"/>
          <w:color w:val="000000"/>
          <w:sz w:val="28"/>
          <w:szCs w:val="28"/>
        </w:rPr>
        <w:t>и (или) ВКГО;</w:t>
      </w:r>
    </w:p>
    <w:p w:rsidR="001F78E6" w:rsidRPr="00E75460" w:rsidRDefault="001F78E6" w:rsidP="001E758E">
      <w:pPr>
        <w:pStyle w:val="FORMATTEXT"/>
        <w:tabs>
          <w:tab w:val="left" w:pos="993"/>
          <w:tab w:val="left" w:pos="1560"/>
        </w:tabs>
        <w:spacing w:line="24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E75460">
        <w:rPr>
          <w:rFonts w:eastAsia="Times New Roman"/>
          <w:color w:val="000000"/>
          <w:sz w:val="28"/>
          <w:szCs w:val="28"/>
        </w:rPr>
        <w:t>обнаружени</w:t>
      </w:r>
      <w:r w:rsidR="00F83320" w:rsidRPr="00E75460">
        <w:rPr>
          <w:rFonts w:eastAsia="Times New Roman"/>
          <w:color w:val="000000"/>
          <w:sz w:val="28"/>
          <w:szCs w:val="28"/>
        </w:rPr>
        <w:t>я</w:t>
      </w:r>
      <w:r w:rsidR="00E34397">
        <w:rPr>
          <w:rFonts w:eastAsia="Times New Roman"/>
          <w:color w:val="000000"/>
          <w:sz w:val="28"/>
          <w:szCs w:val="28"/>
        </w:rPr>
        <w:t xml:space="preserve"> утечки</w:t>
      </w:r>
      <w:r w:rsidRPr="00E75460">
        <w:rPr>
          <w:rFonts w:eastAsia="Times New Roman"/>
          <w:color w:val="000000"/>
          <w:sz w:val="28"/>
          <w:szCs w:val="28"/>
        </w:rPr>
        <w:t xml:space="preserve"> газа;</w:t>
      </w:r>
    </w:p>
    <w:p w:rsidR="008C685F" w:rsidRDefault="001F78E6" w:rsidP="001E758E">
      <w:pPr>
        <w:pStyle w:val="FORMATTEXT"/>
        <w:tabs>
          <w:tab w:val="left" w:pos="993"/>
          <w:tab w:val="left" w:pos="1560"/>
        </w:tabs>
        <w:spacing w:line="24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E75460">
        <w:rPr>
          <w:rFonts w:eastAsia="Times New Roman"/>
          <w:color w:val="000000"/>
          <w:sz w:val="28"/>
          <w:szCs w:val="28"/>
        </w:rPr>
        <w:t>срабатывани</w:t>
      </w:r>
      <w:r w:rsidR="00F83320" w:rsidRPr="00E75460">
        <w:rPr>
          <w:rFonts w:eastAsia="Times New Roman"/>
          <w:color w:val="000000"/>
          <w:sz w:val="28"/>
          <w:szCs w:val="28"/>
        </w:rPr>
        <w:t>я</w:t>
      </w:r>
      <w:r w:rsidRPr="00E75460">
        <w:rPr>
          <w:rFonts w:eastAsia="Times New Roman"/>
          <w:color w:val="000000"/>
          <w:sz w:val="28"/>
          <w:szCs w:val="28"/>
        </w:rPr>
        <w:t xml:space="preserve"> сигнализаторов</w:t>
      </w:r>
      <w:r w:rsidR="00F83320" w:rsidRPr="00E75460">
        <w:rPr>
          <w:rFonts w:eastAsia="Times New Roman"/>
          <w:color w:val="000000"/>
          <w:sz w:val="28"/>
          <w:szCs w:val="28"/>
        </w:rPr>
        <w:t xml:space="preserve"> или</w:t>
      </w:r>
      <w:r w:rsidRPr="00E75460">
        <w:rPr>
          <w:rFonts w:eastAsia="Times New Roman"/>
          <w:color w:val="000000"/>
          <w:sz w:val="28"/>
          <w:szCs w:val="28"/>
        </w:rPr>
        <w:t xml:space="preserve"> систем контроля загазованности</w:t>
      </w:r>
      <w:r w:rsidR="00F83320" w:rsidRPr="00E75460">
        <w:rPr>
          <w:rFonts w:eastAsia="Times New Roman"/>
          <w:color w:val="000000"/>
          <w:sz w:val="28"/>
          <w:szCs w:val="28"/>
        </w:rPr>
        <w:t xml:space="preserve"> помещений</w:t>
      </w:r>
      <w:r w:rsidR="008C685F">
        <w:rPr>
          <w:rFonts w:eastAsia="Times New Roman"/>
          <w:color w:val="000000"/>
          <w:sz w:val="28"/>
          <w:szCs w:val="28"/>
        </w:rPr>
        <w:t>.</w:t>
      </w:r>
    </w:p>
    <w:p w:rsidR="008C685F" w:rsidRDefault="00BC1299" w:rsidP="001E758E">
      <w:pPr>
        <w:pStyle w:val="FORMATTEXT"/>
        <w:numPr>
          <w:ilvl w:val="1"/>
          <w:numId w:val="43"/>
        </w:numPr>
        <w:tabs>
          <w:tab w:val="left" w:pos="993"/>
          <w:tab w:val="left" w:pos="1560"/>
        </w:tabs>
        <w:spacing w:line="240" w:lineRule="auto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E75460">
        <w:rPr>
          <w:rFonts w:eastAsia="Times New Roman"/>
          <w:color w:val="000000"/>
          <w:sz w:val="28"/>
          <w:szCs w:val="28"/>
        </w:rPr>
        <w:t>Ограничивать представителям специализированн</w:t>
      </w:r>
      <w:r w:rsidR="002B1217" w:rsidRPr="00E75460">
        <w:rPr>
          <w:rFonts w:eastAsia="Times New Roman"/>
          <w:color w:val="000000"/>
          <w:sz w:val="28"/>
          <w:szCs w:val="28"/>
        </w:rPr>
        <w:t>ой</w:t>
      </w:r>
      <w:r w:rsidRPr="00E75460">
        <w:rPr>
          <w:rFonts w:eastAsia="Times New Roman"/>
          <w:color w:val="000000"/>
          <w:sz w:val="28"/>
          <w:szCs w:val="28"/>
        </w:rPr>
        <w:t xml:space="preserve"> организаци</w:t>
      </w:r>
      <w:r w:rsidR="002B1217" w:rsidRPr="00E75460">
        <w:rPr>
          <w:rFonts w:eastAsia="Times New Roman"/>
          <w:color w:val="000000"/>
          <w:sz w:val="28"/>
          <w:szCs w:val="28"/>
        </w:rPr>
        <w:t>и</w:t>
      </w:r>
      <w:r w:rsidR="000C7453">
        <w:rPr>
          <w:rFonts w:eastAsia="Times New Roman"/>
          <w:color w:val="000000"/>
          <w:sz w:val="28"/>
          <w:szCs w:val="28"/>
        </w:rPr>
        <w:t xml:space="preserve">, поставщика газа </w:t>
      </w:r>
      <w:r w:rsidRPr="00E75460">
        <w:rPr>
          <w:rFonts w:eastAsia="Times New Roman"/>
          <w:color w:val="000000"/>
          <w:sz w:val="28"/>
          <w:szCs w:val="28"/>
        </w:rPr>
        <w:t>доступ к</w:t>
      </w:r>
      <w:r w:rsidR="00621487" w:rsidRPr="00E75460">
        <w:rPr>
          <w:rFonts w:eastAsia="Times New Roman"/>
          <w:color w:val="000000"/>
          <w:sz w:val="28"/>
          <w:szCs w:val="28"/>
        </w:rPr>
        <w:t xml:space="preserve"> </w:t>
      </w:r>
      <w:r w:rsidR="001F78E6" w:rsidRPr="00E75460">
        <w:rPr>
          <w:rFonts w:eastAsia="Times New Roman"/>
          <w:color w:val="000000"/>
          <w:sz w:val="28"/>
          <w:szCs w:val="28"/>
        </w:rPr>
        <w:t xml:space="preserve">ВДГО и (или) ВКГО </w:t>
      </w:r>
      <w:r w:rsidRPr="00E75460">
        <w:rPr>
          <w:rFonts w:eastAsia="Times New Roman"/>
          <w:color w:val="000000"/>
          <w:sz w:val="28"/>
          <w:szCs w:val="28"/>
        </w:rPr>
        <w:t>посторонними предметами</w:t>
      </w:r>
      <w:r w:rsidR="001F78E6" w:rsidRPr="00E75460">
        <w:rPr>
          <w:rFonts w:eastAsia="Times New Roman"/>
          <w:color w:val="000000"/>
          <w:sz w:val="28"/>
          <w:szCs w:val="28"/>
        </w:rPr>
        <w:t xml:space="preserve"> </w:t>
      </w:r>
      <w:r w:rsidR="000C7453">
        <w:rPr>
          <w:rFonts w:eastAsia="Times New Roman"/>
          <w:color w:val="000000"/>
          <w:sz w:val="28"/>
          <w:szCs w:val="28"/>
        </w:rPr>
        <w:br/>
      </w:r>
      <w:r w:rsidR="001F78E6" w:rsidRPr="00E75460">
        <w:rPr>
          <w:rFonts w:eastAsia="Times New Roman"/>
          <w:color w:val="000000"/>
          <w:sz w:val="28"/>
          <w:szCs w:val="28"/>
        </w:rPr>
        <w:t>(в том числе мебель</w:t>
      </w:r>
      <w:r w:rsidRPr="00E75460">
        <w:rPr>
          <w:rFonts w:eastAsia="Times New Roman"/>
          <w:color w:val="000000"/>
          <w:sz w:val="28"/>
          <w:szCs w:val="28"/>
        </w:rPr>
        <w:t>ю</w:t>
      </w:r>
      <w:r w:rsidR="001F78E6" w:rsidRPr="00E75460">
        <w:rPr>
          <w:rFonts w:eastAsia="Times New Roman"/>
          <w:color w:val="000000"/>
          <w:sz w:val="28"/>
          <w:szCs w:val="28"/>
        </w:rPr>
        <w:t>)</w:t>
      </w:r>
      <w:r w:rsidRPr="00E75460">
        <w:rPr>
          <w:rFonts w:eastAsia="Times New Roman"/>
          <w:color w:val="000000"/>
          <w:sz w:val="28"/>
          <w:szCs w:val="28"/>
        </w:rPr>
        <w:t xml:space="preserve"> для проведения работ, </w:t>
      </w:r>
      <w:r w:rsidR="002B1217" w:rsidRPr="00E75460">
        <w:rPr>
          <w:rFonts w:eastAsia="Times New Roman"/>
          <w:color w:val="000000"/>
          <w:sz w:val="28"/>
          <w:szCs w:val="28"/>
        </w:rPr>
        <w:t>обеспечивающих надлежащие использование и содержание ВДГО и (или) ВКГО</w:t>
      </w:r>
      <w:r w:rsidR="001F78E6" w:rsidRPr="00E75460">
        <w:rPr>
          <w:rFonts w:eastAsia="Times New Roman"/>
          <w:color w:val="000000"/>
          <w:sz w:val="28"/>
          <w:szCs w:val="28"/>
        </w:rPr>
        <w:t>.</w:t>
      </w:r>
    </w:p>
    <w:p w:rsidR="001F78E6" w:rsidRPr="008C685F" w:rsidRDefault="001F78E6" w:rsidP="001E758E">
      <w:pPr>
        <w:pStyle w:val="FORMATTEXT"/>
        <w:numPr>
          <w:ilvl w:val="1"/>
          <w:numId w:val="43"/>
        </w:numPr>
        <w:tabs>
          <w:tab w:val="left" w:pos="993"/>
          <w:tab w:val="left" w:pos="1560"/>
        </w:tabs>
        <w:spacing w:line="240" w:lineRule="auto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8C685F">
        <w:rPr>
          <w:rFonts w:eastAsia="Times New Roman"/>
          <w:color w:val="000000"/>
          <w:sz w:val="28"/>
          <w:szCs w:val="28"/>
        </w:rPr>
        <w:t>Использовать ВДГО и (или) ВКГО не по назначению, в том числе:</w:t>
      </w:r>
    </w:p>
    <w:p w:rsidR="001F78E6" w:rsidRPr="00E75460" w:rsidRDefault="001F78E6" w:rsidP="001E758E">
      <w:pPr>
        <w:pStyle w:val="FORMATTEXT"/>
        <w:tabs>
          <w:tab w:val="left" w:pos="993"/>
          <w:tab w:val="left" w:pos="1418"/>
        </w:tabs>
        <w:spacing w:line="24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E75460">
        <w:rPr>
          <w:rFonts w:eastAsia="Times New Roman"/>
          <w:color w:val="000000"/>
          <w:sz w:val="28"/>
          <w:szCs w:val="28"/>
        </w:rPr>
        <w:t xml:space="preserve">отапливать помещение </w:t>
      </w:r>
      <w:r w:rsidR="00621487" w:rsidRPr="00E75460">
        <w:rPr>
          <w:rFonts w:eastAsia="Times New Roman"/>
          <w:color w:val="000000"/>
          <w:sz w:val="28"/>
          <w:szCs w:val="28"/>
        </w:rPr>
        <w:t xml:space="preserve">бытовым </w:t>
      </w:r>
      <w:r w:rsidRPr="00E75460">
        <w:rPr>
          <w:rFonts w:eastAsia="Times New Roman"/>
          <w:color w:val="000000"/>
          <w:sz w:val="28"/>
          <w:szCs w:val="28"/>
        </w:rPr>
        <w:t>газоиспользующим оборудованием, предназначенным для приготовления пищи;</w:t>
      </w:r>
    </w:p>
    <w:p w:rsidR="000C6C85" w:rsidRDefault="001F78E6" w:rsidP="001E758E">
      <w:pPr>
        <w:pStyle w:val="FORMATTEXT"/>
        <w:tabs>
          <w:tab w:val="left" w:pos="993"/>
          <w:tab w:val="left" w:pos="1418"/>
        </w:tabs>
        <w:spacing w:line="24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E75460">
        <w:rPr>
          <w:rFonts w:eastAsia="Times New Roman"/>
          <w:color w:val="000000"/>
          <w:sz w:val="28"/>
          <w:szCs w:val="28"/>
        </w:rPr>
        <w:t xml:space="preserve">привязывать к газопроводам, входящим в состав ВДГО и (или) ВКГО, </w:t>
      </w:r>
      <w:r w:rsidR="000C6C85" w:rsidRPr="00E75460">
        <w:rPr>
          <w:rFonts w:eastAsia="Times New Roman"/>
          <w:color w:val="000000"/>
          <w:sz w:val="28"/>
          <w:szCs w:val="28"/>
        </w:rPr>
        <w:t>посторонние предметы</w:t>
      </w:r>
      <w:r w:rsidR="000C6C85">
        <w:rPr>
          <w:rFonts w:eastAsia="Times New Roman"/>
          <w:color w:val="000000"/>
          <w:sz w:val="28"/>
          <w:szCs w:val="28"/>
        </w:rPr>
        <w:t xml:space="preserve"> (</w:t>
      </w:r>
      <w:r w:rsidR="000C6C85" w:rsidRPr="00E75460">
        <w:rPr>
          <w:rFonts w:eastAsia="Times New Roman"/>
          <w:color w:val="000000"/>
          <w:sz w:val="28"/>
          <w:szCs w:val="28"/>
        </w:rPr>
        <w:t>веревки, кабели</w:t>
      </w:r>
      <w:r w:rsidR="00A312CB">
        <w:rPr>
          <w:rFonts w:eastAsia="Times New Roman"/>
          <w:color w:val="000000"/>
          <w:sz w:val="28"/>
          <w:szCs w:val="28"/>
        </w:rPr>
        <w:t xml:space="preserve"> и иные</w:t>
      </w:r>
      <w:r w:rsidR="000C6C85">
        <w:rPr>
          <w:rFonts w:eastAsia="Times New Roman"/>
          <w:color w:val="000000"/>
          <w:sz w:val="28"/>
          <w:szCs w:val="28"/>
        </w:rPr>
        <w:t>)</w:t>
      </w:r>
      <w:r w:rsidR="000C6C85" w:rsidRPr="00E75460">
        <w:rPr>
          <w:rFonts w:eastAsia="Times New Roman"/>
          <w:color w:val="000000"/>
          <w:sz w:val="28"/>
          <w:szCs w:val="28"/>
        </w:rPr>
        <w:t>;</w:t>
      </w:r>
    </w:p>
    <w:p w:rsidR="001F78E6" w:rsidRPr="00E75460" w:rsidRDefault="001F78E6" w:rsidP="001E758E">
      <w:pPr>
        <w:pStyle w:val="FORMATTEXT"/>
        <w:tabs>
          <w:tab w:val="left" w:pos="993"/>
          <w:tab w:val="left" w:pos="1418"/>
        </w:tabs>
        <w:spacing w:line="24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E75460">
        <w:rPr>
          <w:rFonts w:eastAsia="Times New Roman"/>
          <w:color w:val="000000"/>
          <w:sz w:val="28"/>
          <w:szCs w:val="28"/>
        </w:rPr>
        <w:t>использовать газопроводы в качестве опор или заземлителей;</w:t>
      </w:r>
    </w:p>
    <w:p w:rsidR="001F78E6" w:rsidRPr="00E75460" w:rsidRDefault="001F78E6" w:rsidP="001E758E">
      <w:pPr>
        <w:pStyle w:val="FORMATTEXT"/>
        <w:tabs>
          <w:tab w:val="left" w:pos="993"/>
          <w:tab w:val="left" w:pos="1418"/>
        </w:tabs>
        <w:spacing w:line="24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E75460">
        <w:rPr>
          <w:rFonts w:eastAsia="Times New Roman"/>
          <w:color w:val="000000"/>
          <w:sz w:val="28"/>
          <w:szCs w:val="28"/>
        </w:rPr>
        <w:t xml:space="preserve">сушить одежду и другие предметы над </w:t>
      </w:r>
      <w:r w:rsidR="00621487" w:rsidRPr="00E75460">
        <w:rPr>
          <w:rFonts w:eastAsia="Times New Roman"/>
          <w:color w:val="000000"/>
          <w:sz w:val="28"/>
          <w:szCs w:val="28"/>
        </w:rPr>
        <w:t xml:space="preserve">бытовым </w:t>
      </w:r>
      <w:r w:rsidRPr="00E75460">
        <w:rPr>
          <w:rFonts w:eastAsia="Times New Roman"/>
          <w:color w:val="000000"/>
          <w:sz w:val="28"/>
          <w:szCs w:val="28"/>
        </w:rPr>
        <w:t>газоиспользующим оборудованием или вблизи него;</w:t>
      </w:r>
    </w:p>
    <w:p w:rsidR="001F78E6" w:rsidRPr="00E75460" w:rsidRDefault="001F78E6" w:rsidP="001E758E">
      <w:pPr>
        <w:pStyle w:val="FORMATTEXT"/>
        <w:tabs>
          <w:tab w:val="left" w:pos="993"/>
          <w:tab w:val="left" w:pos="1418"/>
        </w:tabs>
        <w:spacing w:line="240" w:lineRule="auto"/>
        <w:ind w:firstLine="709"/>
        <w:jc w:val="both"/>
        <w:rPr>
          <w:sz w:val="28"/>
          <w:szCs w:val="28"/>
        </w:rPr>
      </w:pPr>
      <w:r w:rsidRPr="00E75460">
        <w:rPr>
          <w:rFonts w:eastAsia="Times New Roman"/>
          <w:color w:val="000000"/>
          <w:sz w:val="28"/>
          <w:szCs w:val="28"/>
        </w:rPr>
        <w:t xml:space="preserve">подвергать ВДГО и (или) ВКГО действию </w:t>
      </w:r>
      <w:r w:rsidRPr="00E75460">
        <w:rPr>
          <w:sz w:val="28"/>
          <w:szCs w:val="28"/>
        </w:rPr>
        <w:t>статических или динамических нагрузок.</w:t>
      </w:r>
    </w:p>
    <w:p w:rsidR="008C685F" w:rsidRDefault="001F78E6" w:rsidP="001E758E">
      <w:pPr>
        <w:pStyle w:val="FORMATTEXT"/>
        <w:tabs>
          <w:tab w:val="left" w:pos="993"/>
          <w:tab w:val="left" w:pos="1418"/>
        </w:tabs>
        <w:spacing w:line="240" w:lineRule="auto"/>
        <w:ind w:firstLine="709"/>
        <w:jc w:val="both"/>
        <w:rPr>
          <w:sz w:val="28"/>
          <w:szCs w:val="28"/>
        </w:rPr>
      </w:pPr>
      <w:r w:rsidRPr="00E75460">
        <w:rPr>
          <w:sz w:val="28"/>
          <w:szCs w:val="28"/>
        </w:rPr>
        <w:t xml:space="preserve">топить углем, коксом или другими видами </w:t>
      </w:r>
      <w:r w:rsidR="00621487" w:rsidRPr="00E75460">
        <w:rPr>
          <w:sz w:val="28"/>
          <w:szCs w:val="28"/>
        </w:rPr>
        <w:t xml:space="preserve">твердого </w:t>
      </w:r>
      <w:r w:rsidRPr="00E75460">
        <w:rPr>
          <w:sz w:val="28"/>
          <w:szCs w:val="28"/>
        </w:rPr>
        <w:t xml:space="preserve">топлива </w:t>
      </w:r>
      <w:r w:rsidR="00621487" w:rsidRPr="00E75460">
        <w:rPr>
          <w:sz w:val="28"/>
          <w:szCs w:val="28"/>
        </w:rPr>
        <w:t xml:space="preserve">отопительные бытовые </w:t>
      </w:r>
      <w:r w:rsidRPr="00E75460">
        <w:rPr>
          <w:sz w:val="28"/>
          <w:szCs w:val="28"/>
        </w:rPr>
        <w:t xml:space="preserve">печи, предназначенные для </w:t>
      </w:r>
      <w:r w:rsidR="008C685F">
        <w:rPr>
          <w:sz w:val="28"/>
          <w:szCs w:val="28"/>
        </w:rPr>
        <w:t>работы на газообразном топливе.</w:t>
      </w:r>
    </w:p>
    <w:p w:rsidR="008C685F" w:rsidRDefault="001F78E6" w:rsidP="001E758E">
      <w:pPr>
        <w:pStyle w:val="FORMATTEXT"/>
        <w:numPr>
          <w:ilvl w:val="1"/>
          <w:numId w:val="43"/>
        </w:numPr>
        <w:tabs>
          <w:tab w:val="left" w:pos="993"/>
          <w:tab w:val="left" w:pos="1418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E75460">
        <w:rPr>
          <w:sz w:val="28"/>
          <w:szCs w:val="28"/>
        </w:rPr>
        <w:lastRenderedPageBreak/>
        <w:t xml:space="preserve">Использовать для сна и отдыха помещения, в которых установлено </w:t>
      </w:r>
      <w:r w:rsidR="00621487" w:rsidRPr="00E75460">
        <w:rPr>
          <w:sz w:val="28"/>
          <w:szCs w:val="28"/>
        </w:rPr>
        <w:t xml:space="preserve">бытовое </w:t>
      </w:r>
      <w:r w:rsidRPr="00E75460">
        <w:rPr>
          <w:sz w:val="28"/>
          <w:szCs w:val="28"/>
        </w:rPr>
        <w:t>газоиспользующее оборудование.</w:t>
      </w:r>
    </w:p>
    <w:p w:rsidR="008C685F" w:rsidRDefault="00621487" w:rsidP="001E758E">
      <w:pPr>
        <w:pStyle w:val="FORMATTEXT"/>
        <w:numPr>
          <w:ilvl w:val="1"/>
          <w:numId w:val="43"/>
        </w:numPr>
        <w:tabs>
          <w:tab w:val="left" w:pos="993"/>
          <w:tab w:val="left" w:pos="1418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8C685F">
        <w:rPr>
          <w:sz w:val="28"/>
          <w:szCs w:val="28"/>
        </w:rPr>
        <w:t xml:space="preserve">Перекручивать, передавливать, заламывать, растягивать или зажимать </w:t>
      </w:r>
      <w:r w:rsidR="00942436" w:rsidRPr="00077AE5">
        <w:rPr>
          <w:sz w:val="28"/>
          <w:szCs w:val="28"/>
        </w:rPr>
        <w:t>газовые шланги</w:t>
      </w:r>
      <w:r w:rsidR="005D6039" w:rsidRPr="008C685F">
        <w:rPr>
          <w:sz w:val="28"/>
          <w:szCs w:val="28"/>
        </w:rPr>
        <w:t xml:space="preserve">, соединяющие бытовое газоиспользующее оборудование </w:t>
      </w:r>
      <w:r w:rsidR="007938CE" w:rsidRPr="008C685F">
        <w:rPr>
          <w:sz w:val="28"/>
          <w:szCs w:val="28"/>
        </w:rPr>
        <w:br/>
      </w:r>
      <w:r w:rsidR="005D6039" w:rsidRPr="008C685F">
        <w:rPr>
          <w:sz w:val="28"/>
          <w:szCs w:val="28"/>
        </w:rPr>
        <w:t>с газопроводом.</w:t>
      </w:r>
    </w:p>
    <w:p w:rsidR="008C685F" w:rsidRDefault="001F78E6" w:rsidP="001E758E">
      <w:pPr>
        <w:pStyle w:val="FORMATTEXT"/>
        <w:numPr>
          <w:ilvl w:val="1"/>
          <w:numId w:val="43"/>
        </w:numPr>
        <w:tabs>
          <w:tab w:val="left" w:pos="993"/>
          <w:tab w:val="left" w:pos="1418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8C685F">
        <w:rPr>
          <w:sz w:val="28"/>
          <w:szCs w:val="28"/>
        </w:rPr>
        <w:t xml:space="preserve">Проверять </w:t>
      </w:r>
      <w:r w:rsidR="00820D50" w:rsidRPr="008C685F">
        <w:rPr>
          <w:sz w:val="28"/>
          <w:szCs w:val="28"/>
        </w:rPr>
        <w:t xml:space="preserve">работу вентиляционных каналов, </w:t>
      </w:r>
      <w:r w:rsidRPr="008C685F">
        <w:rPr>
          <w:sz w:val="28"/>
          <w:szCs w:val="28"/>
        </w:rPr>
        <w:t>герметичность соединений ВДГО и (или) ВКГО с помощью источников открытого пламени, в том числе спичек, зажигалок, свечей и</w:t>
      </w:r>
      <w:r w:rsidR="004C111F" w:rsidRPr="008C685F">
        <w:rPr>
          <w:sz w:val="28"/>
          <w:szCs w:val="28"/>
        </w:rPr>
        <w:t xml:space="preserve"> иных</w:t>
      </w:r>
      <w:r w:rsidRPr="008C685F">
        <w:rPr>
          <w:sz w:val="28"/>
          <w:szCs w:val="28"/>
        </w:rPr>
        <w:t>.</w:t>
      </w:r>
    </w:p>
    <w:p w:rsidR="008C685F" w:rsidRDefault="001B635F" w:rsidP="001E758E">
      <w:pPr>
        <w:pStyle w:val="FORMATTEXT"/>
        <w:numPr>
          <w:ilvl w:val="1"/>
          <w:numId w:val="43"/>
        </w:numPr>
        <w:tabs>
          <w:tab w:val="left" w:pos="993"/>
          <w:tab w:val="left" w:pos="1418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8C685F">
        <w:rPr>
          <w:rFonts w:eastAsia="Times New Roman"/>
          <w:color w:val="000000"/>
          <w:sz w:val="28"/>
          <w:szCs w:val="28"/>
        </w:rPr>
        <w:t>Допускать порчу и повреждение ВДГО и (или) ВКГО, хищение газа.</w:t>
      </w:r>
    </w:p>
    <w:p w:rsidR="008C685F" w:rsidRDefault="001F78E6" w:rsidP="001E758E">
      <w:pPr>
        <w:pStyle w:val="FORMATTEXT"/>
        <w:numPr>
          <w:ilvl w:val="1"/>
          <w:numId w:val="43"/>
        </w:numPr>
        <w:tabs>
          <w:tab w:val="left" w:pos="993"/>
          <w:tab w:val="left" w:pos="1418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8C685F">
        <w:rPr>
          <w:sz w:val="28"/>
          <w:szCs w:val="28"/>
        </w:rPr>
        <w:t xml:space="preserve">Самовольно без прохождения специального инструктажа или без подачи соответствующей заявки в специализированную организацию </w:t>
      </w:r>
      <w:r w:rsidR="005D6039" w:rsidRPr="008C685F">
        <w:rPr>
          <w:sz w:val="28"/>
          <w:szCs w:val="28"/>
        </w:rPr>
        <w:t>осуществлять</w:t>
      </w:r>
      <w:r w:rsidRPr="008C685F">
        <w:rPr>
          <w:sz w:val="28"/>
          <w:szCs w:val="28"/>
        </w:rPr>
        <w:t xml:space="preserve"> замену порожних баллонов СУГ</w:t>
      </w:r>
      <w:r w:rsidR="006B4E34" w:rsidRPr="008C685F">
        <w:rPr>
          <w:sz w:val="28"/>
          <w:szCs w:val="28"/>
        </w:rPr>
        <w:t xml:space="preserve">, а также </w:t>
      </w:r>
      <w:r w:rsidRPr="008C685F">
        <w:rPr>
          <w:sz w:val="28"/>
          <w:szCs w:val="28"/>
        </w:rPr>
        <w:t xml:space="preserve">подключать </w:t>
      </w:r>
      <w:r w:rsidR="006B4E34" w:rsidRPr="008C685F">
        <w:rPr>
          <w:sz w:val="28"/>
          <w:szCs w:val="28"/>
        </w:rPr>
        <w:t>баллоны СУГ к бытовому газоиспользующему оборудованию</w:t>
      </w:r>
      <w:r w:rsidRPr="008C685F">
        <w:rPr>
          <w:sz w:val="28"/>
          <w:szCs w:val="28"/>
        </w:rPr>
        <w:t>.</w:t>
      </w:r>
    </w:p>
    <w:p w:rsidR="008C685F" w:rsidRDefault="001F78E6" w:rsidP="001E758E">
      <w:pPr>
        <w:pStyle w:val="FORMATTEXT"/>
        <w:numPr>
          <w:ilvl w:val="1"/>
          <w:numId w:val="43"/>
        </w:numPr>
        <w:tabs>
          <w:tab w:val="left" w:pos="993"/>
          <w:tab w:val="left" w:pos="1418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8C685F">
        <w:rPr>
          <w:sz w:val="28"/>
          <w:szCs w:val="28"/>
        </w:rPr>
        <w:t xml:space="preserve">Хранить баллоны СУГ в жилых домах, </w:t>
      </w:r>
      <w:r w:rsidR="008A43C8" w:rsidRPr="008C685F">
        <w:rPr>
          <w:sz w:val="28"/>
          <w:szCs w:val="28"/>
        </w:rPr>
        <w:t>помещениях в многоквартирных домах</w:t>
      </w:r>
      <w:r w:rsidRPr="008C685F">
        <w:rPr>
          <w:sz w:val="28"/>
          <w:szCs w:val="28"/>
        </w:rPr>
        <w:t xml:space="preserve">, а также </w:t>
      </w:r>
      <w:r w:rsidR="008A43C8" w:rsidRPr="008C685F">
        <w:rPr>
          <w:sz w:val="28"/>
          <w:szCs w:val="28"/>
        </w:rPr>
        <w:t xml:space="preserve">на </w:t>
      </w:r>
      <w:r w:rsidRPr="008C685F">
        <w:rPr>
          <w:sz w:val="28"/>
          <w:szCs w:val="28"/>
        </w:rPr>
        <w:t xml:space="preserve">путях </w:t>
      </w:r>
      <w:r w:rsidR="00A94D2A" w:rsidRPr="008C685F">
        <w:rPr>
          <w:sz w:val="28"/>
          <w:szCs w:val="28"/>
        </w:rPr>
        <w:t>эвакуации, лестничных клетках,</w:t>
      </w:r>
      <w:r w:rsidRPr="008C685F">
        <w:rPr>
          <w:sz w:val="28"/>
          <w:szCs w:val="28"/>
        </w:rPr>
        <w:t xml:space="preserve"> цокольных этажах, </w:t>
      </w:r>
      <w:r w:rsidR="00355829">
        <w:rPr>
          <w:sz w:val="28"/>
          <w:szCs w:val="28"/>
        </w:rPr>
        <w:br/>
      </w:r>
      <w:r w:rsidRPr="008C685F">
        <w:rPr>
          <w:sz w:val="28"/>
          <w:szCs w:val="28"/>
        </w:rPr>
        <w:t>в подвальных и чердачных помещениях, на балконах и лоджиях.</w:t>
      </w:r>
    </w:p>
    <w:p w:rsidR="008C685F" w:rsidRDefault="001F78E6" w:rsidP="001E758E">
      <w:pPr>
        <w:pStyle w:val="FORMATTEXT"/>
        <w:numPr>
          <w:ilvl w:val="1"/>
          <w:numId w:val="43"/>
        </w:numPr>
        <w:tabs>
          <w:tab w:val="left" w:pos="993"/>
          <w:tab w:val="left" w:pos="1418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8C685F">
        <w:rPr>
          <w:sz w:val="28"/>
          <w:szCs w:val="28"/>
        </w:rPr>
        <w:t xml:space="preserve">Размещать внутри </w:t>
      </w:r>
      <w:r w:rsidR="00F95FCE" w:rsidRPr="008C685F">
        <w:rPr>
          <w:sz w:val="28"/>
          <w:szCs w:val="28"/>
        </w:rPr>
        <w:t>жилых домов</w:t>
      </w:r>
      <w:r w:rsidR="008A43C8" w:rsidRPr="008C685F">
        <w:rPr>
          <w:sz w:val="28"/>
          <w:szCs w:val="28"/>
        </w:rPr>
        <w:t>,</w:t>
      </w:r>
      <w:r w:rsidR="00F95FCE" w:rsidRPr="008C685F">
        <w:rPr>
          <w:sz w:val="28"/>
          <w:szCs w:val="28"/>
        </w:rPr>
        <w:t xml:space="preserve"> </w:t>
      </w:r>
      <w:r w:rsidR="008A43C8" w:rsidRPr="008C685F">
        <w:rPr>
          <w:sz w:val="28"/>
          <w:szCs w:val="28"/>
        </w:rPr>
        <w:t xml:space="preserve">помещений </w:t>
      </w:r>
      <w:r w:rsidR="00A80C8B" w:rsidRPr="008C685F">
        <w:rPr>
          <w:sz w:val="28"/>
          <w:szCs w:val="28"/>
        </w:rPr>
        <w:t xml:space="preserve">в многоквартирных домах </w:t>
      </w:r>
      <w:r w:rsidR="00D2531B" w:rsidRPr="008C685F">
        <w:rPr>
          <w:sz w:val="28"/>
          <w:szCs w:val="28"/>
        </w:rPr>
        <w:br/>
      </w:r>
      <w:r w:rsidRPr="008C685F">
        <w:rPr>
          <w:sz w:val="28"/>
          <w:szCs w:val="28"/>
        </w:rPr>
        <w:t xml:space="preserve">баллоны СУГ для </w:t>
      </w:r>
      <w:r w:rsidR="00F95FCE" w:rsidRPr="008C685F">
        <w:rPr>
          <w:sz w:val="28"/>
          <w:szCs w:val="28"/>
        </w:rPr>
        <w:t xml:space="preserve">бытового </w:t>
      </w:r>
      <w:r w:rsidRPr="008C685F">
        <w:rPr>
          <w:sz w:val="28"/>
          <w:szCs w:val="28"/>
        </w:rPr>
        <w:t xml:space="preserve">газоиспользующего оборудования, за исключением </w:t>
      </w:r>
      <w:r w:rsidR="0024684B">
        <w:rPr>
          <w:sz w:val="28"/>
          <w:szCs w:val="28"/>
        </w:rPr>
        <w:br/>
      </w:r>
      <w:r w:rsidRPr="008C685F">
        <w:rPr>
          <w:sz w:val="28"/>
          <w:szCs w:val="28"/>
        </w:rPr>
        <w:t>1 баллона</w:t>
      </w:r>
      <w:r w:rsidR="008A43C8" w:rsidRPr="008C685F">
        <w:rPr>
          <w:sz w:val="28"/>
          <w:szCs w:val="28"/>
        </w:rPr>
        <w:t>,</w:t>
      </w:r>
      <w:r w:rsidRPr="008C685F">
        <w:rPr>
          <w:sz w:val="28"/>
          <w:szCs w:val="28"/>
        </w:rPr>
        <w:t xml:space="preserve"> </w:t>
      </w:r>
      <w:r w:rsidR="008A43C8" w:rsidRPr="008C685F">
        <w:rPr>
          <w:rFonts w:eastAsia="Times New Roman"/>
          <w:color w:val="000000"/>
          <w:sz w:val="28"/>
          <w:szCs w:val="28"/>
        </w:rPr>
        <w:t xml:space="preserve">подключенного к бытовой газовой плите заводского изготовления, </w:t>
      </w:r>
      <w:r w:rsidRPr="008C685F">
        <w:rPr>
          <w:sz w:val="28"/>
          <w:szCs w:val="28"/>
        </w:rPr>
        <w:t>объемом</w:t>
      </w:r>
      <w:r w:rsidR="008A43C8" w:rsidRPr="008C685F">
        <w:rPr>
          <w:sz w:val="28"/>
          <w:szCs w:val="28"/>
        </w:rPr>
        <w:t>, допускаемым</w:t>
      </w:r>
      <w:r w:rsidR="00F95FCE" w:rsidRPr="008C685F">
        <w:rPr>
          <w:sz w:val="28"/>
          <w:szCs w:val="28"/>
        </w:rPr>
        <w:t xml:space="preserve"> Правилами противопожарного режим</w:t>
      </w:r>
      <w:r w:rsidR="004C4646" w:rsidRPr="008C685F">
        <w:rPr>
          <w:sz w:val="28"/>
          <w:szCs w:val="28"/>
        </w:rPr>
        <w:t>а в Российской Федерации</w:t>
      </w:r>
      <w:r w:rsidR="00F95FCE" w:rsidRPr="008C685F">
        <w:rPr>
          <w:sz w:val="28"/>
          <w:szCs w:val="28"/>
        </w:rPr>
        <w:t>, утвержденны</w:t>
      </w:r>
      <w:r w:rsidR="008A43C8" w:rsidRPr="008C685F">
        <w:rPr>
          <w:sz w:val="28"/>
          <w:szCs w:val="28"/>
        </w:rPr>
        <w:t>ми</w:t>
      </w:r>
      <w:r w:rsidR="00F95FCE" w:rsidRPr="008C685F">
        <w:rPr>
          <w:sz w:val="28"/>
          <w:szCs w:val="28"/>
        </w:rPr>
        <w:t xml:space="preserve"> постановлением Правительства Российской Федерации от 25</w:t>
      </w:r>
      <w:r w:rsidR="0020129D" w:rsidRPr="008C685F">
        <w:rPr>
          <w:sz w:val="28"/>
          <w:szCs w:val="28"/>
        </w:rPr>
        <w:t xml:space="preserve"> </w:t>
      </w:r>
      <w:r w:rsidR="000257D7" w:rsidRPr="008C685F">
        <w:rPr>
          <w:sz w:val="28"/>
          <w:szCs w:val="28"/>
        </w:rPr>
        <w:t>ап</w:t>
      </w:r>
      <w:r w:rsidR="0020129D" w:rsidRPr="008C685F">
        <w:rPr>
          <w:sz w:val="28"/>
          <w:szCs w:val="28"/>
        </w:rPr>
        <w:t>р</w:t>
      </w:r>
      <w:r w:rsidR="000257D7" w:rsidRPr="008C685F">
        <w:rPr>
          <w:sz w:val="28"/>
          <w:szCs w:val="28"/>
        </w:rPr>
        <w:t>е</w:t>
      </w:r>
      <w:r w:rsidR="0020129D" w:rsidRPr="008C685F">
        <w:rPr>
          <w:sz w:val="28"/>
          <w:szCs w:val="28"/>
        </w:rPr>
        <w:t xml:space="preserve">ля </w:t>
      </w:r>
      <w:r w:rsidR="00F95FCE" w:rsidRPr="008C685F">
        <w:rPr>
          <w:sz w:val="28"/>
          <w:szCs w:val="28"/>
        </w:rPr>
        <w:t>2012</w:t>
      </w:r>
      <w:r w:rsidR="0020129D" w:rsidRPr="008C685F">
        <w:rPr>
          <w:sz w:val="28"/>
          <w:szCs w:val="28"/>
        </w:rPr>
        <w:t xml:space="preserve"> г.</w:t>
      </w:r>
      <w:r w:rsidR="00F95FCE" w:rsidRPr="008C685F">
        <w:rPr>
          <w:sz w:val="28"/>
          <w:szCs w:val="28"/>
        </w:rPr>
        <w:t xml:space="preserve"> № 390</w:t>
      </w:r>
      <w:r w:rsidR="00C8598E" w:rsidRPr="008C685F">
        <w:rPr>
          <w:sz w:val="28"/>
          <w:szCs w:val="28"/>
        </w:rPr>
        <w:t xml:space="preserve"> </w:t>
      </w:r>
      <w:r w:rsidR="00C8598E" w:rsidRPr="00640DB5">
        <w:rPr>
          <w:sz w:val="28"/>
          <w:szCs w:val="28"/>
        </w:rPr>
        <w:t xml:space="preserve">(Собрание законодательства Российской Федерации, </w:t>
      </w:r>
      <w:r w:rsidR="00640DB5" w:rsidRPr="00640DB5">
        <w:rPr>
          <w:sz w:val="28"/>
          <w:szCs w:val="28"/>
        </w:rPr>
        <w:t xml:space="preserve">2012, № 19, ст. 2415; 2014, № 9, ст. 906; № 26, ст. 3577; 2015, № 11, ст. 1607; № 46, ст. 6397; 2016, № 15, ст. 2105; № 35, ст. 5327; № 40, ст. 5733; 2017, № 13, ст. 1941; № 41, </w:t>
      </w:r>
      <w:r w:rsidR="0024684B">
        <w:rPr>
          <w:sz w:val="28"/>
          <w:szCs w:val="28"/>
        </w:rPr>
        <w:br/>
      </w:r>
      <w:r w:rsidR="00640DB5" w:rsidRPr="00640DB5">
        <w:rPr>
          <w:sz w:val="28"/>
          <w:szCs w:val="28"/>
        </w:rPr>
        <w:t>ст. 5954;</w:t>
      </w:r>
      <w:r w:rsidR="00640DB5">
        <w:rPr>
          <w:sz w:val="28"/>
          <w:szCs w:val="28"/>
        </w:rPr>
        <w:t xml:space="preserve"> </w:t>
      </w:r>
      <w:r w:rsidR="00640DB5" w:rsidRPr="00640DB5">
        <w:rPr>
          <w:sz w:val="28"/>
          <w:szCs w:val="28"/>
        </w:rPr>
        <w:t>№ 48, ст. 7219; 2018, № 3, ст. 553</w:t>
      </w:r>
      <w:r w:rsidR="00C8598E" w:rsidRPr="00640DB5">
        <w:rPr>
          <w:sz w:val="28"/>
          <w:szCs w:val="28"/>
        </w:rPr>
        <w:t>)</w:t>
      </w:r>
      <w:r w:rsidR="00F95FCE" w:rsidRPr="008C685F">
        <w:rPr>
          <w:sz w:val="28"/>
          <w:szCs w:val="28"/>
        </w:rPr>
        <w:t>.</w:t>
      </w:r>
    </w:p>
    <w:p w:rsidR="008C685F" w:rsidRDefault="001F78E6" w:rsidP="001E758E">
      <w:pPr>
        <w:pStyle w:val="FORMATTEXT"/>
        <w:numPr>
          <w:ilvl w:val="1"/>
          <w:numId w:val="43"/>
        </w:numPr>
        <w:tabs>
          <w:tab w:val="left" w:pos="993"/>
          <w:tab w:val="left" w:pos="1418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8C685F">
        <w:rPr>
          <w:rFonts w:eastAsia="Times New Roman"/>
          <w:color w:val="000000"/>
          <w:sz w:val="28"/>
          <w:szCs w:val="28"/>
        </w:rPr>
        <w:t>Подвергать баллон СУГ солнечному</w:t>
      </w:r>
      <w:r w:rsidR="005D7E66" w:rsidRPr="008C685F">
        <w:rPr>
          <w:rFonts w:eastAsia="Times New Roman"/>
          <w:color w:val="000000"/>
          <w:sz w:val="28"/>
          <w:szCs w:val="28"/>
        </w:rPr>
        <w:t xml:space="preserve"> и иному тепловому воздействию</w:t>
      </w:r>
      <w:r w:rsidRPr="008C685F">
        <w:rPr>
          <w:sz w:val="28"/>
          <w:szCs w:val="28"/>
        </w:rPr>
        <w:t>.</w:t>
      </w:r>
    </w:p>
    <w:p w:rsidR="008C685F" w:rsidRDefault="00D8053F" w:rsidP="001E758E">
      <w:pPr>
        <w:pStyle w:val="FORMATTEXT"/>
        <w:numPr>
          <w:ilvl w:val="1"/>
          <w:numId w:val="43"/>
        </w:numPr>
        <w:tabs>
          <w:tab w:val="left" w:pos="993"/>
          <w:tab w:val="left" w:pos="1418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8C685F">
        <w:rPr>
          <w:sz w:val="28"/>
          <w:szCs w:val="28"/>
        </w:rPr>
        <w:t>Устанавливать (размещать) мебель</w:t>
      </w:r>
      <w:r w:rsidR="0055588E" w:rsidRPr="0055588E">
        <w:rPr>
          <w:rFonts w:eastAsia="Times New Roman"/>
          <w:color w:val="000000"/>
          <w:sz w:val="28"/>
          <w:szCs w:val="28"/>
        </w:rPr>
        <w:t xml:space="preserve"> </w:t>
      </w:r>
      <w:r w:rsidR="0055588E">
        <w:rPr>
          <w:rFonts w:eastAsia="Times New Roman"/>
          <w:color w:val="000000"/>
          <w:sz w:val="28"/>
          <w:szCs w:val="28"/>
        </w:rPr>
        <w:t>и иные легковоспламеняющиеся предметы</w:t>
      </w:r>
      <w:r w:rsidR="0055588E">
        <w:rPr>
          <w:sz w:val="28"/>
          <w:szCs w:val="28"/>
        </w:rPr>
        <w:t xml:space="preserve"> </w:t>
      </w:r>
      <w:r w:rsidRPr="008C685F">
        <w:rPr>
          <w:sz w:val="28"/>
          <w:szCs w:val="28"/>
        </w:rPr>
        <w:t>и ма</w:t>
      </w:r>
      <w:r w:rsidR="007A226E" w:rsidRPr="008C685F">
        <w:rPr>
          <w:sz w:val="28"/>
          <w:szCs w:val="28"/>
        </w:rPr>
        <w:t xml:space="preserve">териалы </w:t>
      </w:r>
      <w:r w:rsidR="006435C3" w:rsidRPr="00077AE5">
        <w:rPr>
          <w:sz w:val="28"/>
          <w:szCs w:val="28"/>
        </w:rPr>
        <w:t xml:space="preserve">без соблюдения требований к расстояниям от бытового газоиспользующего оборудования, установленных законодательством </w:t>
      </w:r>
      <w:r w:rsidR="0055588E">
        <w:rPr>
          <w:sz w:val="28"/>
          <w:szCs w:val="28"/>
        </w:rPr>
        <w:br/>
      </w:r>
      <w:r w:rsidR="00CC70D9">
        <w:rPr>
          <w:sz w:val="28"/>
          <w:szCs w:val="28"/>
        </w:rPr>
        <w:t xml:space="preserve">Российской Федерации </w:t>
      </w:r>
      <w:r w:rsidR="006435C3" w:rsidRPr="00077AE5">
        <w:rPr>
          <w:sz w:val="28"/>
          <w:szCs w:val="28"/>
        </w:rPr>
        <w:t>в сфере пожарной безопасности</w:t>
      </w:r>
      <w:r w:rsidR="006435C3">
        <w:rPr>
          <w:sz w:val="28"/>
          <w:szCs w:val="28"/>
        </w:rPr>
        <w:t>.</w:t>
      </w:r>
    </w:p>
    <w:p w:rsidR="008C685F" w:rsidRDefault="001F78E6" w:rsidP="001E758E">
      <w:pPr>
        <w:pStyle w:val="FORMATTEXT"/>
        <w:numPr>
          <w:ilvl w:val="1"/>
          <w:numId w:val="43"/>
        </w:numPr>
        <w:tabs>
          <w:tab w:val="left" w:pos="993"/>
          <w:tab w:val="left" w:pos="1418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8C685F">
        <w:rPr>
          <w:sz w:val="28"/>
          <w:szCs w:val="28"/>
        </w:rPr>
        <w:t>Размещать бал</w:t>
      </w:r>
      <w:r w:rsidR="00DD5B66" w:rsidRPr="008C685F">
        <w:rPr>
          <w:sz w:val="28"/>
          <w:szCs w:val="28"/>
        </w:rPr>
        <w:t>лон СУГ на расстоянии менее 0,5 </w:t>
      </w:r>
      <w:r w:rsidRPr="008C685F">
        <w:rPr>
          <w:sz w:val="28"/>
          <w:szCs w:val="28"/>
        </w:rPr>
        <w:t xml:space="preserve">м от </w:t>
      </w:r>
      <w:r w:rsidR="00DD5B66" w:rsidRPr="008C685F">
        <w:rPr>
          <w:sz w:val="28"/>
          <w:szCs w:val="28"/>
        </w:rPr>
        <w:t xml:space="preserve">бытовой </w:t>
      </w:r>
      <w:r w:rsidRPr="008C685F">
        <w:rPr>
          <w:sz w:val="28"/>
          <w:szCs w:val="28"/>
        </w:rPr>
        <w:t xml:space="preserve">газовой плиты (за исключением встроенных баллонов), </w:t>
      </w:r>
      <w:r w:rsidR="00DD5B66" w:rsidRPr="008C685F">
        <w:rPr>
          <w:sz w:val="28"/>
          <w:szCs w:val="28"/>
        </w:rPr>
        <w:t>1 м до отопительных приборов, 2 </w:t>
      </w:r>
      <w:r w:rsidRPr="008C685F">
        <w:rPr>
          <w:sz w:val="28"/>
          <w:szCs w:val="28"/>
        </w:rPr>
        <w:t xml:space="preserve">м </w:t>
      </w:r>
      <w:r w:rsidR="00355829">
        <w:rPr>
          <w:sz w:val="28"/>
          <w:szCs w:val="28"/>
        </w:rPr>
        <w:br/>
      </w:r>
      <w:r w:rsidRPr="008C685F">
        <w:rPr>
          <w:sz w:val="28"/>
          <w:szCs w:val="28"/>
        </w:rPr>
        <w:t xml:space="preserve">до горелок отопительных </w:t>
      </w:r>
      <w:r w:rsidR="00DD5B66" w:rsidRPr="008C685F">
        <w:rPr>
          <w:sz w:val="28"/>
          <w:szCs w:val="28"/>
        </w:rPr>
        <w:t xml:space="preserve">бытовых </w:t>
      </w:r>
      <w:r w:rsidRPr="008C685F">
        <w:rPr>
          <w:sz w:val="28"/>
          <w:szCs w:val="28"/>
        </w:rPr>
        <w:t xml:space="preserve">печей, </w:t>
      </w:r>
      <w:r w:rsidR="00DD5B66" w:rsidRPr="008C685F">
        <w:rPr>
          <w:sz w:val="28"/>
          <w:szCs w:val="28"/>
        </w:rPr>
        <w:t>менее 1 м</w:t>
      </w:r>
      <w:r w:rsidRPr="008C685F">
        <w:rPr>
          <w:sz w:val="28"/>
          <w:szCs w:val="28"/>
        </w:rPr>
        <w:t xml:space="preserve"> от электросчетчика, выключателей и </w:t>
      </w:r>
      <w:r w:rsidR="009A759C" w:rsidRPr="008C685F">
        <w:rPr>
          <w:sz w:val="28"/>
          <w:szCs w:val="28"/>
        </w:rPr>
        <w:t>иных</w:t>
      </w:r>
      <w:r w:rsidRPr="008C685F">
        <w:rPr>
          <w:sz w:val="28"/>
          <w:szCs w:val="28"/>
        </w:rPr>
        <w:t xml:space="preserve"> </w:t>
      </w:r>
      <w:r w:rsidR="00DD5B66" w:rsidRPr="008C685F">
        <w:rPr>
          <w:sz w:val="28"/>
          <w:szCs w:val="28"/>
        </w:rPr>
        <w:t>электрических приборов и оборудования</w:t>
      </w:r>
      <w:r w:rsidRPr="008C685F">
        <w:rPr>
          <w:sz w:val="28"/>
          <w:szCs w:val="28"/>
        </w:rPr>
        <w:t>.</w:t>
      </w:r>
    </w:p>
    <w:p w:rsidR="008C685F" w:rsidRDefault="001F78E6" w:rsidP="001E758E">
      <w:pPr>
        <w:pStyle w:val="FORMATTEXT"/>
        <w:numPr>
          <w:ilvl w:val="1"/>
          <w:numId w:val="43"/>
        </w:numPr>
        <w:tabs>
          <w:tab w:val="left" w:pos="993"/>
          <w:tab w:val="left" w:pos="1418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8C685F">
        <w:rPr>
          <w:sz w:val="28"/>
          <w:szCs w:val="28"/>
        </w:rPr>
        <w:t>Допускать соприкосновение электрических проводов с баллонами СУГ.</w:t>
      </w:r>
    </w:p>
    <w:p w:rsidR="008C685F" w:rsidRDefault="001F78E6" w:rsidP="001E758E">
      <w:pPr>
        <w:pStyle w:val="FORMATTEXT"/>
        <w:numPr>
          <w:ilvl w:val="1"/>
          <w:numId w:val="43"/>
        </w:numPr>
        <w:tabs>
          <w:tab w:val="left" w:pos="993"/>
          <w:tab w:val="left" w:pos="1418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8C685F">
        <w:rPr>
          <w:rFonts w:eastAsia="Times New Roman"/>
          <w:color w:val="000000"/>
          <w:sz w:val="28"/>
          <w:szCs w:val="28"/>
        </w:rPr>
        <w:t>Размещать баллонную установку СУГ у аварийных выходов, со стороны главных фасадов зданий.</w:t>
      </w:r>
    </w:p>
    <w:p w:rsidR="008C685F" w:rsidRDefault="001F78E6" w:rsidP="001E758E">
      <w:pPr>
        <w:pStyle w:val="FORMATTEXT"/>
        <w:numPr>
          <w:ilvl w:val="1"/>
          <w:numId w:val="43"/>
        </w:numPr>
        <w:tabs>
          <w:tab w:val="left" w:pos="993"/>
          <w:tab w:val="left" w:pos="1418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8C685F">
        <w:rPr>
          <w:rFonts w:eastAsia="Times New Roman"/>
          <w:color w:val="000000"/>
          <w:sz w:val="28"/>
          <w:szCs w:val="28"/>
        </w:rPr>
        <w:t>Переворачивать, размещать с отклонением от вертикали</w:t>
      </w:r>
      <w:r w:rsidR="006B191C" w:rsidRPr="008C685F">
        <w:rPr>
          <w:rFonts w:eastAsia="Times New Roman"/>
          <w:color w:val="000000"/>
          <w:sz w:val="28"/>
          <w:szCs w:val="28"/>
        </w:rPr>
        <w:t xml:space="preserve"> </w:t>
      </w:r>
      <w:r w:rsidR="00531E39">
        <w:rPr>
          <w:rFonts w:eastAsia="Times New Roman"/>
          <w:color w:val="000000"/>
          <w:sz w:val="28"/>
          <w:szCs w:val="28"/>
        </w:rPr>
        <w:br/>
      </w:r>
      <w:r w:rsidR="006B191C" w:rsidRPr="008C685F">
        <w:rPr>
          <w:rFonts w:eastAsia="Times New Roman"/>
          <w:color w:val="000000"/>
          <w:sz w:val="28"/>
          <w:szCs w:val="28"/>
        </w:rPr>
        <w:t>или</w:t>
      </w:r>
      <w:r w:rsidRPr="008C685F">
        <w:rPr>
          <w:rFonts w:eastAsia="Times New Roman"/>
          <w:color w:val="000000"/>
          <w:sz w:val="28"/>
          <w:szCs w:val="28"/>
        </w:rPr>
        <w:t xml:space="preserve"> в неустойчивом положении баллон СУГ, подключенный к </w:t>
      </w:r>
      <w:r w:rsidR="00DD5B66" w:rsidRPr="008C685F">
        <w:rPr>
          <w:rFonts w:eastAsia="Times New Roman"/>
          <w:color w:val="000000"/>
          <w:sz w:val="28"/>
          <w:szCs w:val="28"/>
        </w:rPr>
        <w:t xml:space="preserve">бытовому </w:t>
      </w:r>
      <w:r w:rsidRPr="008C685F">
        <w:rPr>
          <w:rFonts w:eastAsia="Times New Roman"/>
          <w:color w:val="000000"/>
          <w:sz w:val="28"/>
          <w:szCs w:val="28"/>
        </w:rPr>
        <w:t>газоиспользующему оборудованию.</w:t>
      </w:r>
    </w:p>
    <w:p w:rsidR="008C685F" w:rsidRDefault="00B337AB" w:rsidP="001E758E">
      <w:pPr>
        <w:pStyle w:val="FORMATTEXT"/>
        <w:numPr>
          <w:ilvl w:val="1"/>
          <w:numId w:val="43"/>
        </w:numPr>
        <w:tabs>
          <w:tab w:val="left" w:pos="993"/>
          <w:tab w:val="left" w:pos="1418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8C685F">
        <w:rPr>
          <w:rFonts w:eastAsia="Times New Roman"/>
          <w:color w:val="000000"/>
          <w:sz w:val="28"/>
          <w:szCs w:val="28"/>
        </w:rPr>
        <w:t>Использовать</w:t>
      </w:r>
      <w:r w:rsidR="001F78E6" w:rsidRPr="008C685F">
        <w:rPr>
          <w:rFonts w:eastAsia="Times New Roman"/>
          <w:color w:val="000000"/>
          <w:sz w:val="28"/>
          <w:szCs w:val="28"/>
        </w:rPr>
        <w:t xml:space="preserve"> ВДГО и (или) ВКГО в следующих случаях:</w:t>
      </w:r>
    </w:p>
    <w:p w:rsidR="00703D8F" w:rsidRPr="008C685F" w:rsidRDefault="00404559" w:rsidP="001E758E">
      <w:pPr>
        <w:pStyle w:val="FORMATTEXT"/>
        <w:tabs>
          <w:tab w:val="left" w:pos="993"/>
          <w:tab w:val="left" w:pos="1418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6.34.1.</w:t>
      </w:r>
      <w:r w:rsidR="00635192">
        <w:rPr>
          <w:sz w:val="28"/>
          <w:szCs w:val="28"/>
        </w:rPr>
        <w:t> </w:t>
      </w:r>
      <w:r w:rsidR="00703D8F" w:rsidRPr="008C685F">
        <w:rPr>
          <w:sz w:val="28"/>
          <w:szCs w:val="28"/>
        </w:rPr>
        <w:t xml:space="preserve">Отсутствие договора о </w:t>
      </w:r>
      <w:r w:rsidR="00CA7E9C" w:rsidRPr="008C685F">
        <w:rPr>
          <w:sz w:val="28"/>
          <w:szCs w:val="28"/>
        </w:rPr>
        <w:t xml:space="preserve">техническом обслуживании </w:t>
      </w:r>
      <w:r w:rsidR="00355829">
        <w:rPr>
          <w:sz w:val="28"/>
          <w:szCs w:val="28"/>
        </w:rPr>
        <w:br/>
      </w:r>
      <w:r w:rsidR="00CA7E9C" w:rsidRPr="008C685F">
        <w:rPr>
          <w:sz w:val="28"/>
          <w:szCs w:val="28"/>
        </w:rPr>
        <w:t>и ремонте</w:t>
      </w:r>
      <w:r w:rsidR="00703D8F" w:rsidRPr="008C685F">
        <w:rPr>
          <w:sz w:val="28"/>
          <w:szCs w:val="28"/>
        </w:rPr>
        <w:t xml:space="preserve"> ВДГО и (или) ВКГО, заключенного со специализированной организацией.</w:t>
      </w:r>
    </w:p>
    <w:p w:rsidR="001F78E6" w:rsidRPr="00E75460" w:rsidRDefault="008C685F" w:rsidP="001E758E">
      <w:pPr>
        <w:pStyle w:val="FORMATTEXT"/>
        <w:tabs>
          <w:tab w:val="left" w:pos="993"/>
          <w:tab w:val="left" w:pos="1560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C115FB">
        <w:rPr>
          <w:sz w:val="28"/>
          <w:szCs w:val="28"/>
        </w:rPr>
        <w:t>.3</w:t>
      </w:r>
      <w:r w:rsidR="009800A3">
        <w:rPr>
          <w:sz w:val="28"/>
          <w:szCs w:val="28"/>
        </w:rPr>
        <w:t>4</w:t>
      </w:r>
      <w:r w:rsidR="00C115FB">
        <w:rPr>
          <w:sz w:val="28"/>
          <w:szCs w:val="28"/>
        </w:rPr>
        <w:t>.2.</w:t>
      </w:r>
      <w:r w:rsidR="00CD0915">
        <w:rPr>
          <w:sz w:val="28"/>
          <w:szCs w:val="28"/>
        </w:rPr>
        <w:t> </w:t>
      </w:r>
      <w:r w:rsidR="001F78E6" w:rsidRPr="00E75460">
        <w:rPr>
          <w:rFonts w:eastAsia="Times New Roman"/>
          <w:color w:val="000000"/>
          <w:sz w:val="28"/>
          <w:szCs w:val="28"/>
        </w:rPr>
        <w:t>О</w:t>
      </w:r>
      <w:r w:rsidR="001F78E6" w:rsidRPr="00E75460">
        <w:rPr>
          <w:sz w:val="28"/>
          <w:szCs w:val="28"/>
        </w:rPr>
        <w:t>тсутствие тяги в дым</w:t>
      </w:r>
      <w:r w:rsidR="00DB3195" w:rsidRPr="00E75460">
        <w:rPr>
          <w:sz w:val="28"/>
          <w:szCs w:val="28"/>
        </w:rPr>
        <w:t>оходах и вентиляционных каналах.</w:t>
      </w:r>
    </w:p>
    <w:p w:rsidR="001F78E6" w:rsidRPr="00E75460" w:rsidRDefault="008C685F" w:rsidP="001E758E">
      <w:pPr>
        <w:pStyle w:val="FORMATTEXT"/>
        <w:tabs>
          <w:tab w:val="left" w:pos="993"/>
          <w:tab w:val="left" w:pos="1560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115FB">
        <w:rPr>
          <w:sz w:val="28"/>
          <w:szCs w:val="28"/>
        </w:rPr>
        <w:t>.3</w:t>
      </w:r>
      <w:r w:rsidR="009800A3">
        <w:rPr>
          <w:sz w:val="28"/>
          <w:szCs w:val="28"/>
        </w:rPr>
        <w:t>4</w:t>
      </w:r>
      <w:r w:rsidR="00C115FB">
        <w:rPr>
          <w:sz w:val="28"/>
          <w:szCs w:val="28"/>
        </w:rPr>
        <w:t>.3.</w:t>
      </w:r>
      <w:r w:rsidR="00CD0915">
        <w:rPr>
          <w:sz w:val="28"/>
          <w:szCs w:val="28"/>
        </w:rPr>
        <w:t> </w:t>
      </w:r>
      <w:r w:rsidR="001F78E6" w:rsidRPr="00E75460">
        <w:rPr>
          <w:sz w:val="28"/>
          <w:szCs w:val="28"/>
        </w:rPr>
        <w:t>Отсутствие притока воздуха в количестве, необходимом для полного сгорания газа, в том числе по следующим причинам:</w:t>
      </w:r>
    </w:p>
    <w:p w:rsidR="001F78E6" w:rsidRPr="00E75460" w:rsidRDefault="001F78E6" w:rsidP="001E758E">
      <w:pPr>
        <w:pStyle w:val="FORMATTEXT"/>
        <w:spacing w:line="240" w:lineRule="auto"/>
        <w:ind w:firstLine="709"/>
        <w:jc w:val="both"/>
        <w:rPr>
          <w:sz w:val="28"/>
          <w:szCs w:val="28"/>
        </w:rPr>
      </w:pPr>
      <w:r w:rsidRPr="00E75460">
        <w:rPr>
          <w:sz w:val="28"/>
          <w:szCs w:val="28"/>
        </w:rPr>
        <w:t>отсутствие или</w:t>
      </w:r>
      <w:r w:rsidR="00593A7D">
        <w:rPr>
          <w:sz w:val="28"/>
          <w:szCs w:val="28"/>
        </w:rPr>
        <w:t xml:space="preserve"> нахождение в</w:t>
      </w:r>
      <w:r w:rsidRPr="00E75460">
        <w:rPr>
          <w:sz w:val="28"/>
          <w:szCs w:val="28"/>
        </w:rPr>
        <w:t xml:space="preserve"> закрыто</w:t>
      </w:r>
      <w:r w:rsidR="00593A7D">
        <w:rPr>
          <w:sz w:val="28"/>
          <w:szCs w:val="28"/>
        </w:rPr>
        <w:t>м</w:t>
      </w:r>
      <w:r w:rsidRPr="00E75460">
        <w:rPr>
          <w:sz w:val="28"/>
          <w:szCs w:val="28"/>
        </w:rPr>
        <w:t xml:space="preserve"> положени</w:t>
      </w:r>
      <w:r w:rsidR="00593A7D">
        <w:rPr>
          <w:sz w:val="28"/>
          <w:szCs w:val="28"/>
        </w:rPr>
        <w:t>и</w:t>
      </w:r>
      <w:r w:rsidRPr="00E75460">
        <w:rPr>
          <w:sz w:val="28"/>
          <w:szCs w:val="28"/>
        </w:rPr>
        <w:t xml:space="preserve"> </w:t>
      </w:r>
      <w:r w:rsidR="00A10669" w:rsidRPr="00E75460">
        <w:rPr>
          <w:sz w:val="28"/>
          <w:szCs w:val="28"/>
        </w:rPr>
        <w:t>регулируемой оконной створки, фрамуги, форточки</w:t>
      </w:r>
      <w:r w:rsidR="00323D3E" w:rsidRPr="00E75460">
        <w:rPr>
          <w:sz w:val="28"/>
          <w:szCs w:val="28"/>
        </w:rPr>
        <w:t xml:space="preserve">, </w:t>
      </w:r>
      <w:r w:rsidR="00323D3E" w:rsidRPr="00E75460">
        <w:rPr>
          <w:rFonts w:eastAsia="Times New Roman"/>
          <w:color w:val="000000"/>
          <w:sz w:val="28"/>
          <w:szCs w:val="28"/>
        </w:rPr>
        <w:t>специального приточного устройства в наружных стенах или окнах, закрытое положение</w:t>
      </w:r>
      <w:r w:rsidRPr="00E75460">
        <w:rPr>
          <w:sz w:val="28"/>
          <w:szCs w:val="28"/>
        </w:rPr>
        <w:t xml:space="preserve"> жалюзийной решетки на вентиляционном канале в помещении, в котором установлено </w:t>
      </w:r>
      <w:r w:rsidR="00323D3E" w:rsidRPr="00E75460">
        <w:rPr>
          <w:sz w:val="28"/>
          <w:szCs w:val="28"/>
        </w:rPr>
        <w:t xml:space="preserve">бытовое </w:t>
      </w:r>
      <w:r w:rsidRPr="00E75460">
        <w:rPr>
          <w:sz w:val="28"/>
          <w:szCs w:val="28"/>
        </w:rPr>
        <w:t>газоиспользующее оборудование;</w:t>
      </w:r>
    </w:p>
    <w:p w:rsidR="001F78E6" w:rsidRPr="00E75460" w:rsidRDefault="001F78E6" w:rsidP="001E758E">
      <w:pPr>
        <w:pStyle w:val="FORMATTEXT"/>
        <w:spacing w:line="24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E75460">
        <w:rPr>
          <w:sz w:val="28"/>
          <w:szCs w:val="28"/>
        </w:rPr>
        <w:t xml:space="preserve">использование в помещении, в котором установлено </w:t>
      </w:r>
      <w:r w:rsidR="00323D3E" w:rsidRPr="00E75460">
        <w:rPr>
          <w:sz w:val="28"/>
          <w:szCs w:val="28"/>
        </w:rPr>
        <w:t>бытовое газоиспользующее оборудование с</w:t>
      </w:r>
      <w:r w:rsidRPr="00E75460">
        <w:rPr>
          <w:sz w:val="28"/>
          <w:szCs w:val="28"/>
        </w:rPr>
        <w:t xml:space="preserve"> отвод</w:t>
      </w:r>
      <w:r w:rsidR="00323D3E" w:rsidRPr="00E75460">
        <w:rPr>
          <w:sz w:val="28"/>
          <w:szCs w:val="28"/>
        </w:rPr>
        <w:t>ом</w:t>
      </w:r>
      <w:r w:rsidRPr="00E75460">
        <w:rPr>
          <w:sz w:val="28"/>
          <w:szCs w:val="28"/>
        </w:rPr>
        <w:t xml:space="preserve"> продуктов сгорания в дымо</w:t>
      </w:r>
      <w:r w:rsidR="007A226E" w:rsidRPr="00E75460">
        <w:rPr>
          <w:sz w:val="28"/>
          <w:szCs w:val="28"/>
        </w:rPr>
        <w:t>вой канал</w:t>
      </w:r>
      <w:r w:rsidRPr="00E75460">
        <w:rPr>
          <w:sz w:val="28"/>
          <w:szCs w:val="28"/>
        </w:rPr>
        <w:t xml:space="preserve">, </w:t>
      </w:r>
      <w:r w:rsidR="00191A9D" w:rsidRPr="00E75460">
        <w:rPr>
          <w:sz w:val="28"/>
          <w:szCs w:val="28"/>
        </w:rPr>
        <w:t xml:space="preserve">устройств </w:t>
      </w:r>
      <w:r w:rsidR="001C48AE" w:rsidRPr="001C48AE">
        <w:rPr>
          <w:sz w:val="28"/>
          <w:szCs w:val="28"/>
        </w:rPr>
        <w:t>электро-</w:t>
      </w:r>
      <w:r w:rsidR="00191A9D" w:rsidRPr="00E75460">
        <w:rPr>
          <w:sz w:val="28"/>
          <w:szCs w:val="28"/>
        </w:rPr>
        <w:t>механического побуждения удаления воздуха</w:t>
      </w:r>
      <w:r w:rsidRPr="00E75460">
        <w:rPr>
          <w:sz w:val="28"/>
          <w:szCs w:val="28"/>
        </w:rPr>
        <w:t xml:space="preserve">, </w:t>
      </w:r>
      <w:r w:rsidR="00355829">
        <w:rPr>
          <w:sz w:val="28"/>
          <w:szCs w:val="28"/>
        </w:rPr>
        <w:br/>
      </w:r>
      <w:r w:rsidRPr="00E75460">
        <w:rPr>
          <w:sz w:val="28"/>
          <w:szCs w:val="28"/>
        </w:rPr>
        <w:t>не предусмот</w:t>
      </w:r>
      <w:r w:rsidR="00514721" w:rsidRPr="00E75460">
        <w:rPr>
          <w:sz w:val="28"/>
          <w:szCs w:val="28"/>
        </w:rPr>
        <w:t>ренных проектной документацией.</w:t>
      </w:r>
    </w:p>
    <w:p w:rsidR="001F78E6" w:rsidRPr="00E75460" w:rsidRDefault="008C685F" w:rsidP="001E758E">
      <w:pPr>
        <w:pStyle w:val="FORMATTEXT"/>
        <w:tabs>
          <w:tab w:val="left" w:pos="993"/>
          <w:tab w:val="left" w:pos="1560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F570B">
        <w:rPr>
          <w:sz w:val="28"/>
          <w:szCs w:val="28"/>
        </w:rPr>
        <w:t>.3</w:t>
      </w:r>
      <w:r w:rsidR="009800A3">
        <w:rPr>
          <w:sz w:val="28"/>
          <w:szCs w:val="28"/>
        </w:rPr>
        <w:t>4</w:t>
      </w:r>
      <w:r w:rsidR="009F570B">
        <w:rPr>
          <w:sz w:val="28"/>
          <w:szCs w:val="28"/>
        </w:rPr>
        <w:t>.4. </w:t>
      </w:r>
      <w:r w:rsidR="0055588E">
        <w:rPr>
          <w:sz w:val="28"/>
          <w:szCs w:val="28"/>
        </w:rPr>
        <w:t xml:space="preserve">Отсутствие своевременной проверки состояния </w:t>
      </w:r>
      <w:r w:rsidR="0055588E">
        <w:rPr>
          <w:rFonts w:eastAsia="Times New Roman"/>
          <w:color w:val="000000"/>
          <w:sz w:val="28"/>
          <w:szCs w:val="28"/>
        </w:rPr>
        <w:t>д</w:t>
      </w:r>
      <w:r w:rsidR="001F78E6" w:rsidRPr="00E75460">
        <w:rPr>
          <w:rFonts w:eastAsia="Times New Roman"/>
          <w:color w:val="000000"/>
          <w:sz w:val="28"/>
          <w:szCs w:val="28"/>
        </w:rPr>
        <w:t>ымовы</w:t>
      </w:r>
      <w:r w:rsidR="0055588E">
        <w:rPr>
          <w:rFonts w:eastAsia="Times New Roman"/>
          <w:color w:val="000000"/>
          <w:sz w:val="28"/>
          <w:szCs w:val="28"/>
        </w:rPr>
        <w:t>х</w:t>
      </w:r>
      <w:r w:rsidR="001F78E6" w:rsidRPr="00E75460">
        <w:rPr>
          <w:rFonts w:eastAsia="Times New Roman"/>
          <w:color w:val="000000"/>
          <w:sz w:val="28"/>
          <w:szCs w:val="28"/>
        </w:rPr>
        <w:t xml:space="preserve"> </w:t>
      </w:r>
      <w:r w:rsidR="0024684B">
        <w:rPr>
          <w:rFonts w:eastAsia="Times New Roman"/>
          <w:color w:val="000000"/>
          <w:sz w:val="28"/>
          <w:szCs w:val="28"/>
        </w:rPr>
        <w:br/>
      </w:r>
      <w:r w:rsidR="001F78E6" w:rsidRPr="00E75460">
        <w:rPr>
          <w:rFonts w:eastAsia="Times New Roman"/>
          <w:color w:val="000000"/>
          <w:sz w:val="28"/>
          <w:szCs w:val="28"/>
        </w:rPr>
        <w:t>и вентиляционны</w:t>
      </w:r>
      <w:r w:rsidR="0055588E">
        <w:rPr>
          <w:rFonts w:eastAsia="Times New Roman"/>
          <w:color w:val="000000"/>
          <w:sz w:val="28"/>
          <w:szCs w:val="28"/>
        </w:rPr>
        <w:t>х</w:t>
      </w:r>
      <w:r w:rsidR="001F78E6" w:rsidRPr="00E75460">
        <w:rPr>
          <w:rFonts w:eastAsia="Times New Roman"/>
          <w:color w:val="000000"/>
          <w:sz w:val="28"/>
          <w:szCs w:val="28"/>
        </w:rPr>
        <w:t xml:space="preserve"> канал</w:t>
      </w:r>
      <w:r w:rsidR="0055588E">
        <w:rPr>
          <w:rFonts w:eastAsia="Times New Roman"/>
          <w:color w:val="000000"/>
          <w:sz w:val="28"/>
          <w:szCs w:val="28"/>
        </w:rPr>
        <w:t>ов</w:t>
      </w:r>
      <w:r w:rsidR="00496F1A" w:rsidRPr="00E75460">
        <w:rPr>
          <w:rFonts w:eastAsia="Times New Roman"/>
          <w:color w:val="000000"/>
          <w:sz w:val="28"/>
          <w:szCs w:val="28"/>
        </w:rPr>
        <w:t>.</w:t>
      </w:r>
    </w:p>
    <w:p w:rsidR="001F78E6" w:rsidRPr="00E75460" w:rsidRDefault="008C685F" w:rsidP="001E758E">
      <w:pPr>
        <w:pStyle w:val="FORMATTEXT"/>
        <w:tabs>
          <w:tab w:val="left" w:pos="993"/>
          <w:tab w:val="left" w:pos="1560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F570B">
        <w:rPr>
          <w:sz w:val="28"/>
          <w:szCs w:val="28"/>
        </w:rPr>
        <w:t>.3</w:t>
      </w:r>
      <w:r w:rsidR="009800A3">
        <w:rPr>
          <w:sz w:val="28"/>
          <w:szCs w:val="28"/>
        </w:rPr>
        <w:t>4</w:t>
      </w:r>
      <w:r w:rsidR="009F570B">
        <w:rPr>
          <w:sz w:val="28"/>
          <w:szCs w:val="28"/>
        </w:rPr>
        <w:t>.5. </w:t>
      </w:r>
      <w:r w:rsidR="00A56B61">
        <w:rPr>
          <w:sz w:val="28"/>
          <w:szCs w:val="28"/>
        </w:rPr>
        <w:t xml:space="preserve">Отсутствие </w:t>
      </w:r>
      <w:r w:rsidR="001F78E6" w:rsidRPr="00E75460">
        <w:rPr>
          <w:sz w:val="28"/>
          <w:szCs w:val="28"/>
        </w:rPr>
        <w:t>герметично</w:t>
      </w:r>
      <w:r w:rsidR="00A56B61">
        <w:rPr>
          <w:sz w:val="28"/>
          <w:szCs w:val="28"/>
        </w:rPr>
        <w:t>го</w:t>
      </w:r>
      <w:r w:rsidR="001F78E6" w:rsidRPr="00E75460">
        <w:rPr>
          <w:sz w:val="28"/>
          <w:szCs w:val="28"/>
        </w:rPr>
        <w:t xml:space="preserve"> соединени</w:t>
      </w:r>
      <w:r w:rsidR="00A56B61">
        <w:rPr>
          <w:sz w:val="28"/>
          <w:szCs w:val="28"/>
        </w:rPr>
        <w:t>я</w:t>
      </w:r>
      <w:r w:rsidR="001F78E6" w:rsidRPr="00E75460">
        <w:rPr>
          <w:sz w:val="28"/>
          <w:szCs w:val="28"/>
        </w:rPr>
        <w:t xml:space="preserve"> дымоотвода от </w:t>
      </w:r>
      <w:r w:rsidR="00D24978" w:rsidRPr="00E75460">
        <w:rPr>
          <w:sz w:val="28"/>
          <w:szCs w:val="28"/>
        </w:rPr>
        <w:t xml:space="preserve">бытового </w:t>
      </w:r>
      <w:r w:rsidR="001F78E6" w:rsidRPr="00E75460">
        <w:rPr>
          <w:sz w:val="28"/>
          <w:szCs w:val="28"/>
        </w:rPr>
        <w:t>газоиспользующего</w:t>
      </w:r>
      <w:r w:rsidR="00496F1A" w:rsidRPr="00E75460">
        <w:rPr>
          <w:sz w:val="28"/>
          <w:szCs w:val="28"/>
        </w:rPr>
        <w:t xml:space="preserve"> оборудования с дымовым каналом.</w:t>
      </w:r>
    </w:p>
    <w:p w:rsidR="00417CFA" w:rsidRPr="00E75460" w:rsidRDefault="008C685F" w:rsidP="001E758E">
      <w:pPr>
        <w:pStyle w:val="FORMATTEXT"/>
        <w:tabs>
          <w:tab w:val="left" w:pos="993"/>
          <w:tab w:val="left" w:pos="1560"/>
        </w:tabs>
        <w:spacing w:line="24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sz w:val="28"/>
          <w:szCs w:val="28"/>
        </w:rPr>
        <w:t>6</w:t>
      </w:r>
      <w:r w:rsidR="009F570B">
        <w:rPr>
          <w:sz w:val="28"/>
          <w:szCs w:val="28"/>
        </w:rPr>
        <w:t>.3</w:t>
      </w:r>
      <w:r w:rsidR="009800A3">
        <w:rPr>
          <w:sz w:val="28"/>
          <w:szCs w:val="28"/>
        </w:rPr>
        <w:t>4</w:t>
      </w:r>
      <w:r w:rsidR="009F570B">
        <w:rPr>
          <w:sz w:val="28"/>
          <w:szCs w:val="28"/>
        </w:rPr>
        <w:t>.6. </w:t>
      </w:r>
      <w:r w:rsidR="00DF1442">
        <w:rPr>
          <w:sz w:val="28"/>
          <w:szCs w:val="28"/>
        </w:rPr>
        <w:t>Наличие н</w:t>
      </w:r>
      <w:r w:rsidR="001F78E6" w:rsidRPr="00E75460">
        <w:rPr>
          <w:sz w:val="28"/>
          <w:szCs w:val="28"/>
        </w:rPr>
        <w:t>арушени</w:t>
      </w:r>
      <w:r w:rsidR="00DF1442">
        <w:rPr>
          <w:sz w:val="28"/>
          <w:szCs w:val="28"/>
        </w:rPr>
        <w:t>я</w:t>
      </w:r>
      <w:r w:rsidR="001F78E6" w:rsidRPr="00E75460">
        <w:rPr>
          <w:sz w:val="28"/>
          <w:szCs w:val="28"/>
        </w:rPr>
        <w:t xml:space="preserve"> </w:t>
      </w:r>
      <w:r w:rsidR="00417CFA" w:rsidRPr="00E75460">
        <w:rPr>
          <w:sz w:val="28"/>
          <w:szCs w:val="28"/>
        </w:rPr>
        <w:t xml:space="preserve">целостности и </w:t>
      </w:r>
      <w:r w:rsidR="001F78E6" w:rsidRPr="00E75460">
        <w:rPr>
          <w:sz w:val="28"/>
          <w:szCs w:val="28"/>
        </w:rPr>
        <w:t xml:space="preserve">плотности </w:t>
      </w:r>
      <w:r w:rsidR="00417CFA" w:rsidRPr="00E75460">
        <w:rPr>
          <w:sz w:val="28"/>
          <w:szCs w:val="28"/>
        </w:rPr>
        <w:t>кирпичной кладки (</w:t>
      </w:r>
      <w:r w:rsidR="001F78E6" w:rsidRPr="00E75460">
        <w:rPr>
          <w:sz w:val="28"/>
          <w:szCs w:val="28"/>
        </w:rPr>
        <w:t>наличие трещин</w:t>
      </w:r>
      <w:r w:rsidR="00417CFA" w:rsidRPr="00E75460">
        <w:rPr>
          <w:sz w:val="28"/>
          <w:szCs w:val="28"/>
        </w:rPr>
        <w:t xml:space="preserve">, разрушений), герметичности </w:t>
      </w:r>
      <w:r w:rsidR="001F78E6" w:rsidRPr="00E75460">
        <w:rPr>
          <w:sz w:val="28"/>
          <w:szCs w:val="28"/>
        </w:rPr>
        <w:t xml:space="preserve">дымовых </w:t>
      </w:r>
      <w:r w:rsidR="00417CFA" w:rsidRPr="00E75460">
        <w:rPr>
          <w:sz w:val="28"/>
          <w:szCs w:val="28"/>
        </w:rPr>
        <w:t>и вентиляционных каналов.</w:t>
      </w:r>
    </w:p>
    <w:p w:rsidR="001F78E6" w:rsidRPr="00E75460" w:rsidRDefault="008C685F" w:rsidP="001E758E">
      <w:pPr>
        <w:pStyle w:val="FORMATTEXT"/>
        <w:tabs>
          <w:tab w:val="left" w:pos="993"/>
          <w:tab w:val="left" w:pos="1560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F570B">
        <w:rPr>
          <w:sz w:val="28"/>
          <w:szCs w:val="28"/>
        </w:rPr>
        <w:t>.3</w:t>
      </w:r>
      <w:r w:rsidR="009800A3">
        <w:rPr>
          <w:sz w:val="28"/>
          <w:szCs w:val="28"/>
        </w:rPr>
        <w:t>4</w:t>
      </w:r>
      <w:r w:rsidR="009F570B">
        <w:rPr>
          <w:sz w:val="28"/>
          <w:szCs w:val="28"/>
        </w:rPr>
        <w:t>.7. </w:t>
      </w:r>
      <w:r w:rsidR="001F78E6" w:rsidRPr="00E75460">
        <w:rPr>
          <w:sz w:val="28"/>
          <w:szCs w:val="28"/>
        </w:rPr>
        <w:t xml:space="preserve">Наличие задвижки (шибера) </w:t>
      </w:r>
      <w:r w:rsidR="00417CFA" w:rsidRPr="00E75460">
        <w:rPr>
          <w:sz w:val="28"/>
          <w:szCs w:val="28"/>
        </w:rPr>
        <w:t>на</w:t>
      </w:r>
      <w:r w:rsidR="001F78E6" w:rsidRPr="00E75460">
        <w:rPr>
          <w:sz w:val="28"/>
          <w:szCs w:val="28"/>
        </w:rPr>
        <w:t xml:space="preserve"> дымово</w:t>
      </w:r>
      <w:r w:rsidR="00417CFA" w:rsidRPr="00E75460">
        <w:rPr>
          <w:sz w:val="28"/>
          <w:szCs w:val="28"/>
        </w:rPr>
        <w:t>м</w:t>
      </w:r>
      <w:r w:rsidR="001F78E6" w:rsidRPr="00E75460">
        <w:rPr>
          <w:sz w:val="28"/>
          <w:szCs w:val="28"/>
        </w:rPr>
        <w:t xml:space="preserve"> канал</w:t>
      </w:r>
      <w:r w:rsidR="00417CFA" w:rsidRPr="00E75460">
        <w:rPr>
          <w:sz w:val="28"/>
          <w:szCs w:val="28"/>
        </w:rPr>
        <w:t>е</w:t>
      </w:r>
      <w:r w:rsidR="001F78E6" w:rsidRPr="00E75460">
        <w:rPr>
          <w:sz w:val="28"/>
          <w:szCs w:val="28"/>
        </w:rPr>
        <w:t>, дымоход</w:t>
      </w:r>
      <w:r w:rsidR="00417CFA" w:rsidRPr="00E75460">
        <w:rPr>
          <w:sz w:val="28"/>
          <w:szCs w:val="28"/>
        </w:rPr>
        <w:t>е</w:t>
      </w:r>
      <w:r w:rsidR="001F78E6" w:rsidRPr="00E75460">
        <w:rPr>
          <w:sz w:val="28"/>
          <w:szCs w:val="28"/>
        </w:rPr>
        <w:t>, дымоотвод</w:t>
      </w:r>
      <w:r w:rsidR="00417CFA" w:rsidRPr="00E75460">
        <w:rPr>
          <w:sz w:val="28"/>
          <w:szCs w:val="28"/>
        </w:rPr>
        <w:t>е</w:t>
      </w:r>
      <w:r w:rsidR="00496F1A" w:rsidRPr="00E75460">
        <w:rPr>
          <w:sz w:val="28"/>
          <w:szCs w:val="28"/>
        </w:rPr>
        <w:t>.</w:t>
      </w:r>
    </w:p>
    <w:p w:rsidR="001F78E6" w:rsidRPr="00E75460" w:rsidRDefault="008C685F" w:rsidP="001E758E">
      <w:pPr>
        <w:pStyle w:val="FORMATTEXT"/>
        <w:tabs>
          <w:tab w:val="left" w:pos="993"/>
          <w:tab w:val="left" w:pos="1560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F570B">
        <w:rPr>
          <w:sz w:val="28"/>
          <w:szCs w:val="28"/>
        </w:rPr>
        <w:t>.3</w:t>
      </w:r>
      <w:r w:rsidR="009800A3">
        <w:rPr>
          <w:sz w:val="28"/>
          <w:szCs w:val="28"/>
        </w:rPr>
        <w:t>4</w:t>
      </w:r>
      <w:r w:rsidR="009F570B">
        <w:rPr>
          <w:sz w:val="28"/>
          <w:szCs w:val="28"/>
        </w:rPr>
        <w:t>.8. </w:t>
      </w:r>
      <w:r w:rsidR="00DF1442">
        <w:rPr>
          <w:sz w:val="28"/>
          <w:szCs w:val="28"/>
        </w:rPr>
        <w:t>Наличие н</w:t>
      </w:r>
      <w:r w:rsidR="001F78E6" w:rsidRPr="00E75460">
        <w:rPr>
          <w:sz w:val="28"/>
          <w:szCs w:val="28"/>
        </w:rPr>
        <w:t>еисправност</w:t>
      </w:r>
      <w:r w:rsidR="00DF1442">
        <w:rPr>
          <w:sz w:val="28"/>
          <w:szCs w:val="28"/>
        </w:rPr>
        <w:t>и</w:t>
      </w:r>
      <w:r w:rsidR="001F78E6" w:rsidRPr="00E75460">
        <w:rPr>
          <w:sz w:val="28"/>
          <w:szCs w:val="28"/>
        </w:rPr>
        <w:t xml:space="preserve"> </w:t>
      </w:r>
      <w:r w:rsidR="00853B27" w:rsidRPr="00E75460">
        <w:rPr>
          <w:sz w:val="28"/>
          <w:szCs w:val="28"/>
        </w:rPr>
        <w:t>а</w:t>
      </w:r>
      <w:r w:rsidR="001F78E6" w:rsidRPr="00E75460">
        <w:rPr>
          <w:sz w:val="28"/>
          <w:szCs w:val="28"/>
        </w:rPr>
        <w:t>втоматики безопасности</w:t>
      </w:r>
      <w:r w:rsidR="00496F1A" w:rsidRPr="00E75460">
        <w:rPr>
          <w:sz w:val="28"/>
          <w:szCs w:val="28"/>
        </w:rPr>
        <w:t>.</w:t>
      </w:r>
    </w:p>
    <w:p w:rsidR="001F78E6" w:rsidRPr="00E75460" w:rsidRDefault="008C685F" w:rsidP="001E758E">
      <w:pPr>
        <w:pStyle w:val="FORMATTEXT"/>
        <w:tabs>
          <w:tab w:val="left" w:pos="993"/>
          <w:tab w:val="left" w:pos="1560"/>
        </w:tabs>
        <w:spacing w:line="24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sz w:val="28"/>
          <w:szCs w:val="28"/>
        </w:rPr>
        <w:t>6</w:t>
      </w:r>
      <w:r w:rsidR="009F570B">
        <w:rPr>
          <w:sz w:val="28"/>
          <w:szCs w:val="28"/>
        </w:rPr>
        <w:t>.3</w:t>
      </w:r>
      <w:r w:rsidR="009800A3">
        <w:rPr>
          <w:sz w:val="28"/>
          <w:szCs w:val="28"/>
        </w:rPr>
        <w:t>4</w:t>
      </w:r>
      <w:r w:rsidR="009F570B">
        <w:rPr>
          <w:sz w:val="28"/>
          <w:szCs w:val="28"/>
        </w:rPr>
        <w:t>.9. </w:t>
      </w:r>
      <w:r w:rsidR="001F78E6" w:rsidRPr="00E75460">
        <w:rPr>
          <w:sz w:val="28"/>
          <w:szCs w:val="28"/>
        </w:rPr>
        <w:t>Наличие неустранимой в процессе технического обслужива</w:t>
      </w:r>
      <w:r w:rsidR="00496F1A" w:rsidRPr="00E75460">
        <w:rPr>
          <w:sz w:val="28"/>
          <w:szCs w:val="28"/>
        </w:rPr>
        <w:t>ния утечки газа.</w:t>
      </w:r>
    </w:p>
    <w:p w:rsidR="001F78E6" w:rsidRPr="00E75460" w:rsidRDefault="008C685F" w:rsidP="001E758E">
      <w:pPr>
        <w:pStyle w:val="FORMATTEXT"/>
        <w:tabs>
          <w:tab w:val="left" w:pos="993"/>
          <w:tab w:val="left" w:pos="1701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F570B">
        <w:rPr>
          <w:sz w:val="28"/>
          <w:szCs w:val="28"/>
        </w:rPr>
        <w:t>.3</w:t>
      </w:r>
      <w:r w:rsidR="009800A3">
        <w:rPr>
          <w:sz w:val="28"/>
          <w:szCs w:val="28"/>
        </w:rPr>
        <w:t>4</w:t>
      </w:r>
      <w:r w:rsidR="009F570B">
        <w:rPr>
          <w:sz w:val="28"/>
          <w:szCs w:val="28"/>
        </w:rPr>
        <w:t>.10. </w:t>
      </w:r>
      <w:r w:rsidR="00DF1442">
        <w:rPr>
          <w:rFonts w:eastAsia="Times New Roman"/>
          <w:color w:val="000000"/>
          <w:sz w:val="28"/>
          <w:szCs w:val="28"/>
        </w:rPr>
        <w:t>Наличие н</w:t>
      </w:r>
      <w:r w:rsidR="001F78E6" w:rsidRPr="00E75460">
        <w:rPr>
          <w:rFonts w:eastAsia="Times New Roman"/>
          <w:color w:val="000000"/>
          <w:sz w:val="28"/>
          <w:szCs w:val="28"/>
        </w:rPr>
        <w:t>еисправност</w:t>
      </w:r>
      <w:r w:rsidR="00DF1442">
        <w:rPr>
          <w:rFonts w:eastAsia="Times New Roman"/>
          <w:color w:val="000000"/>
          <w:sz w:val="28"/>
          <w:szCs w:val="28"/>
        </w:rPr>
        <w:t>и</w:t>
      </w:r>
      <w:r w:rsidR="001F78E6" w:rsidRPr="00E75460">
        <w:rPr>
          <w:rFonts w:eastAsia="Times New Roman"/>
          <w:color w:val="000000"/>
          <w:sz w:val="28"/>
          <w:szCs w:val="28"/>
        </w:rPr>
        <w:t xml:space="preserve">, </w:t>
      </w:r>
      <w:r w:rsidR="00DF1442" w:rsidRPr="00E75460">
        <w:rPr>
          <w:rFonts w:eastAsia="Times New Roman"/>
          <w:color w:val="000000"/>
          <w:sz w:val="28"/>
          <w:szCs w:val="28"/>
        </w:rPr>
        <w:t>разукомплектованност</w:t>
      </w:r>
      <w:r w:rsidR="00DF1442">
        <w:rPr>
          <w:rFonts w:eastAsia="Times New Roman"/>
          <w:color w:val="000000"/>
          <w:sz w:val="28"/>
          <w:szCs w:val="28"/>
        </w:rPr>
        <w:t>и</w:t>
      </w:r>
      <w:r w:rsidR="00DF1442" w:rsidRPr="00E75460">
        <w:rPr>
          <w:rFonts w:eastAsia="Times New Roman"/>
          <w:color w:val="000000"/>
          <w:sz w:val="28"/>
          <w:szCs w:val="28"/>
        </w:rPr>
        <w:t xml:space="preserve"> </w:t>
      </w:r>
      <w:r w:rsidR="001F78E6" w:rsidRPr="00E75460">
        <w:rPr>
          <w:rFonts w:eastAsia="Times New Roman"/>
          <w:color w:val="000000"/>
          <w:sz w:val="28"/>
          <w:szCs w:val="28"/>
        </w:rPr>
        <w:t xml:space="preserve">или </w:t>
      </w:r>
      <w:r w:rsidR="00DF1442" w:rsidRPr="00E75460">
        <w:rPr>
          <w:rFonts w:eastAsia="Times New Roman"/>
          <w:color w:val="000000"/>
          <w:sz w:val="28"/>
          <w:szCs w:val="28"/>
        </w:rPr>
        <w:t>непригодност</w:t>
      </w:r>
      <w:r w:rsidR="00DF1442">
        <w:rPr>
          <w:rFonts w:eastAsia="Times New Roman"/>
          <w:color w:val="000000"/>
          <w:sz w:val="28"/>
          <w:szCs w:val="28"/>
        </w:rPr>
        <w:t>и</w:t>
      </w:r>
      <w:r w:rsidR="00DF1442" w:rsidRPr="00E75460">
        <w:rPr>
          <w:rFonts w:eastAsia="Times New Roman"/>
          <w:color w:val="000000"/>
          <w:sz w:val="28"/>
          <w:szCs w:val="28"/>
        </w:rPr>
        <w:t xml:space="preserve"> </w:t>
      </w:r>
      <w:r w:rsidR="00355829">
        <w:rPr>
          <w:rFonts w:eastAsia="Times New Roman"/>
          <w:color w:val="000000"/>
          <w:sz w:val="28"/>
          <w:szCs w:val="28"/>
        </w:rPr>
        <w:br/>
      </w:r>
      <w:r w:rsidR="001F78E6" w:rsidRPr="00E75460">
        <w:rPr>
          <w:rFonts w:eastAsia="Times New Roman"/>
          <w:color w:val="000000"/>
          <w:sz w:val="28"/>
          <w:szCs w:val="28"/>
        </w:rPr>
        <w:t>к ремонту</w:t>
      </w:r>
      <w:r w:rsidR="00DF1442">
        <w:rPr>
          <w:rFonts w:eastAsia="Times New Roman"/>
          <w:color w:val="000000"/>
          <w:sz w:val="28"/>
          <w:szCs w:val="28"/>
        </w:rPr>
        <w:t xml:space="preserve"> ВДГО и (или) ВКГО</w:t>
      </w:r>
      <w:r w:rsidR="00496F1A" w:rsidRPr="00E75460">
        <w:rPr>
          <w:rFonts w:eastAsia="Times New Roman"/>
          <w:color w:val="000000"/>
          <w:sz w:val="28"/>
          <w:szCs w:val="28"/>
        </w:rPr>
        <w:t>.</w:t>
      </w:r>
    </w:p>
    <w:p w:rsidR="001F78E6" w:rsidRDefault="008C685F" w:rsidP="001E758E">
      <w:pPr>
        <w:pStyle w:val="FORMATTEXT"/>
        <w:tabs>
          <w:tab w:val="left" w:pos="993"/>
          <w:tab w:val="left" w:pos="1560"/>
          <w:tab w:val="left" w:pos="1701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F570B">
        <w:rPr>
          <w:sz w:val="28"/>
          <w:szCs w:val="28"/>
        </w:rPr>
        <w:t>.3</w:t>
      </w:r>
      <w:r w:rsidR="009800A3">
        <w:rPr>
          <w:sz w:val="28"/>
          <w:szCs w:val="28"/>
        </w:rPr>
        <w:t>4</w:t>
      </w:r>
      <w:r w:rsidR="009F570B">
        <w:rPr>
          <w:sz w:val="28"/>
          <w:szCs w:val="28"/>
        </w:rPr>
        <w:t>.11. </w:t>
      </w:r>
      <w:r w:rsidR="00DF1442">
        <w:rPr>
          <w:sz w:val="28"/>
          <w:szCs w:val="28"/>
        </w:rPr>
        <w:t>Наличие н</w:t>
      </w:r>
      <w:r w:rsidR="001F78E6" w:rsidRPr="00E75460">
        <w:rPr>
          <w:sz w:val="28"/>
          <w:szCs w:val="28"/>
        </w:rPr>
        <w:t>есанкционированно</w:t>
      </w:r>
      <w:r w:rsidR="00DF1442">
        <w:rPr>
          <w:sz w:val="28"/>
          <w:szCs w:val="28"/>
        </w:rPr>
        <w:t>го</w:t>
      </w:r>
      <w:r w:rsidR="001F78E6" w:rsidRPr="00E75460">
        <w:rPr>
          <w:sz w:val="28"/>
          <w:szCs w:val="28"/>
        </w:rPr>
        <w:t xml:space="preserve"> </w:t>
      </w:r>
      <w:r w:rsidR="00DF1442" w:rsidRPr="00E75460">
        <w:rPr>
          <w:sz w:val="28"/>
          <w:szCs w:val="28"/>
        </w:rPr>
        <w:t>подключени</w:t>
      </w:r>
      <w:r w:rsidR="00DF1442">
        <w:rPr>
          <w:sz w:val="28"/>
          <w:szCs w:val="28"/>
        </w:rPr>
        <w:t>я</w:t>
      </w:r>
      <w:r w:rsidR="00DF1442" w:rsidRPr="00E75460">
        <w:rPr>
          <w:sz w:val="28"/>
          <w:szCs w:val="28"/>
        </w:rPr>
        <w:t xml:space="preserve"> </w:t>
      </w:r>
      <w:r w:rsidR="001F78E6" w:rsidRPr="00E75460">
        <w:rPr>
          <w:sz w:val="28"/>
          <w:szCs w:val="28"/>
        </w:rPr>
        <w:t xml:space="preserve">ВДГО и (или) ВКГО </w:t>
      </w:r>
      <w:r w:rsidR="00D2531B">
        <w:rPr>
          <w:sz w:val="28"/>
          <w:szCs w:val="28"/>
        </w:rPr>
        <w:br/>
      </w:r>
      <w:r w:rsidR="001F78E6" w:rsidRPr="00E75460">
        <w:rPr>
          <w:sz w:val="28"/>
          <w:szCs w:val="28"/>
        </w:rPr>
        <w:t xml:space="preserve">к </w:t>
      </w:r>
      <w:r w:rsidR="00496F1A" w:rsidRPr="00E75460">
        <w:rPr>
          <w:sz w:val="28"/>
          <w:szCs w:val="28"/>
        </w:rPr>
        <w:t xml:space="preserve">газопроводу </w:t>
      </w:r>
      <w:r w:rsidR="001F78E6" w:rsidRPr="00E75460">
        <w:rPr>
          <w:sz w:val="28"/>
          <w:szCs w:val="28"/>
        </w:rPr>
        <w:t>сети</w:t>
      </w:r>
      <w:r w:rsidR="00496F1A" w:rsidRPr="00E75460">
        <w:rPr>
          <w:sz w:val="28"/>
          <w:szCs w:val="28"/>
        </w:rPr>
        <w:t xml:space="preserve"> газораспределения или иному источнику газа</w:t>
      </w:r>
      <w:r w:rsidR="003B4A0B" w:rsidRPr="00E75460">
        <w:rPr>
          <w:sz w:val="28"/>
          <w:szCs w:val="28"/>
        </w:rPr>
        <w:t>.</w:t>
      </w:r>
    </w:p>
    <w:p w:rsidR="00242DE2" w:rsidRDefault="00635192" w:rsidP="001E758E">
      <w:pPr>
        <w:pStyle w:val="FORMATTEXT"/>
        <w:tabs>
          <w:tab w:val="left" w:pos="993"/>
          <w:tab w:val="left" w:pos="1560"/>
          <w:tab w:val="left" w:pos="1701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6.34.12. </w:t>
      </w:r>
      <w:r w:rsidR="0055588E">
        <w:rPr>
          <w:sz w:val="28"/>
          <w:szCs w:val="28"/>
        </w:rPr>
        <w:t>Наличие а</w:t>
      </w:r>
      <w:r w:rsidR="00242DE2" w:rsidRPr="00077AE5">
        <w:rPr>
          <w:sz w:val="28"/>
          <w:szCs w:val="28"/>
        </w:rPr>
        <w:t>варийно</w:t>
      </w:r>
      <w:r w:rsidR="0055588E">
        <w:rPr>
          <w:sz w:val="28"/>
          <w:szCs w:val="28"/>
        </w:rPr>
        <w:t>го</w:t>
      </w:r>
      <w:r w:rsidR="00242DE2" w:rsidRPr="00077AE5">
        <w:rPr>
          <w:sz w:val="28"/>
          <w:szCs w:val="28"/>
        </w:rPr>
        <w:t xml:space="preserve"> состояни</w:t>
      </w:r>
      <w:r w:rsidR="0055588E">
        <w:rPr>
          <w:sz w:val="28"/>
          <w:szCs w:val="28"/>
        </w:rPr>
        <w:t>я</w:t>
      </w:r>
      <w:r w:rsidR="00242DE2" w:rsidRPr="00077AE5">
        <w:rPr>
          <w:sz w:val="28"/>
          <w:szCs w:val="28"/>
        </w:rPr>
        <w:t xml:space="preserve"> строительных конструкций домовладения или многоквартирного дома, в помещениях котор</w:t>
      </w:r>
      <w:r w:rsidR="00242DE2">
        <w:rPr>
          <w:sz w:val="28"/>
          <w:szCs w:val="28"/>
        </w:rPr>
        <w:t>ых</w:t>
      </w:r>
      <w:r w:rsidR="00242DE2" w:rsidRPr="00077AE5">
        <w:rPr>
          <w:sz w:val="28"/>
          <w:szCs w:val="28"/>
        </w:rPr>
        <w:t xml:space="preserve"> установлено ВДГО и (или) ВКГО</w:t>
      </w:r>
      <w:r w:rsidR="00242DE2">
        <w:rPr>
          <w:sz w:val="28"/>
          <w:szCs w:val="28"/>
        </w:rPr>
        <w:t>.</w:t>
      </w:r>
    </w:p>
    <w:p w:rsidR="008D1AB3" w:rsidRPr="009F570B" w:rsidRDefault="00242DE2" w:rsidP="001E758E">
      <w:pPr>
        <w:pStyle w:val="FORMATTEXT"/>
        <w:tabs>
          <w:tab w:val="left" w:pos="993"/>
          <w:tab w:val="left" w:pos="1560"/>
          <w:tab w:val="left" w:pos="1701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6.34.13.</w:t>
      </w:r>
      <w:r w:rsidR="00635192">
        <w:rPr>
          <w:sz w:val="28"/>
          <w:szCs w:val="28"/>
        </w:rPr>
        <w:t> </w:t>
      </w:r>
      <w:r w:rsidR="0055588E">
        <w:rPr>
          <w:sz w:val="28"/>
          <w:szCs w:val="28"/>
        </w:rPr>
        <w:t xml:space="preserve">Наличие истекшего </w:t>
      </w:r>
      <w:r w:rsidR="0055588E" w:rsidRPr="00077AE5">
        <w:rPr>
          <w:sz w:val="28"/>
          <w:szCs w:val="28"/>
        </w:rPr>
        <w:t>нормативного срока эксплуатации или срока службы, установленного предприятием-изготовителем</w:t>
      </w:r>
      <w:r w:rsidR="0055588E">
        <w:rPr>
          <w:sz w:val="28"/>
          <w:szCs w:val="28"/>
        </w:rPr>
        <w:t>,</w:t>
      </w:r>
      <w:r w:rsidR="0055588E" w:rsidRPr="00077AE5" w:rsidDel="0055588E">
        <w:rPr>
          <w:sz w:val="28"/>
          <w:szCs w:val="28"/>
        </w:rPr>
        <w:t xml:space="preserve"> </w:t>
      </w:r>
      <w:r w:rsidRPr="00077AE5">
        <w:rPr>
          <w:sz w:val="28"/>
          <w:szCs w:val="28"/>
        </w:rPr>
        <w:t>у ВДГО и (или) ВКГО (отдельного оборудования, входящего в состав ВДГО и (или) ВКГО)</w:t>
      </w:r>
      <w:r w:rsidR="0055588E">
        <w:rPr>
          <w:sz w:val="28"/>
          <w:szCs w:val="28"/>
        </w:rPr>
        <w:t xml:space="preserve"> в </w:t>
      </w:r>
      <w:r w:rsidRPr="00077AE5">
        <w:rPr>
          <w:sz w:val="28"/>
          <w:szCs w:val="28"/>
        </w:rPr>
        <w:t>отсутстви</w:t>
      </w:r>
      <w:r w:rsidR="0055588E">
        <w:rPr>
          <w:sz w:val="28"/>
          <w:szCs w:val="28"/>
        </w:rPr>
        <w:t>е</w:t>
      </w:r>
      <w:r w:rsidRPr="00077AE5">
        <w:rPr>
          <w:sz w:val="28"/>
          <w:szCs w:val="28"/>
        </w:rPr>
        <w:t xml:space="preserve"> положительного заключения по результатам технического диагностирования указанного оборудования, а в случае продления этого срока по результатам технического диагностирования </w:t>
      </w:r>
      <w:r w:rsidR="0055588E">
        <w:rPr>
          <w:sz w:val="28"/>
          <w:szCs w:val="28"/>
        </w:rPr>
        <w:t>–</w:t>
      </w:r>
      <w:r w:rsidRPr="00077AE5">
        <w:rPr>
          <w:sz w:val="28"/>
          <w:szCs w:val="28"/>
        </w:rPr>
        <w:t xml:space="preserve"> </w:t>
      </w:r>
      <w:r w:rsidR="0055588E">
        <w:rPr>
          <w:sz w:val="28"/>
          <w:szCs w:val="28"/>
        </w:rPr>
        <w:t xml:space="preserve">наличие </w:t>
      </w:r>
      <w:r w:rsidRPr="00077AE5">
        <w:rPr>
          <w:sz w:val="28"/>
          <w:szCs w:val="28"/>
        </w:rPr>
        <w:t>исте</w:t>
      </w:r>
      <w:r w:rsidR="0055588E">
        <w:rPr>
          <w:sz w:val="28"/>
          <w:szCs w:val="28"/>
        </w:rPr>
        <w:t>кшего</w:t>
      </w:r>
      <w:r w:rsidRPr="00077AE5">
        <w:rPr>
          <w:sz w:val="28"/>
          <w:szCs w:val="28"/>
        </w:rPr>
        <w:t xml:space="preserve"> продленного срока эксплуатации указанного оборудования</w:t>
      </w:r>
      <w:r>
        <w:rPr>
          <w:sz w:val="28"/>
          <w:szCs w:val="28"/>
        </w:rPr>
        <w:t>.</w:t>
      </w:r>
    </w:p>
    <w:sectPr w:rsidR="008D1AB3" w:rsidRPr="009F570B" w:rsidSect="009141F4">
      <w:headerReference w:type="default" r:id="rId9"/>
      <w:pgSz w:w="11906" w:h="16838" w:code="9"/>
      <w:pgMar w:top="1134" w:right="567" w:bottom="1134" w:left="1134" w:header="709" w:footer="720" w:gutter="0"/>
      <w:cols w:space="72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195" w:rsidRDefault="00A40195">
      <w:pPr>
        <w:spacing w:after="0" w:line="240" w:lineRule="auto"/>
      </w:pPr>
      <w:r>
        <w:separator/>
      </w:r>
    </w:p>
  </w:endnote>
  <w:endnote w:type="continuationSeparator" w:id="0">
    <w:p w:rsidR="00A40195" w:rsidRDefault="00A40195">
      <w:pPr>
        <w:spacing w:after="0" w:line="240" w:lineRule="auto"/>
      </w:pPr>
      <w:r>
        <w:continuationSeparator/>
      </w:r>
    </w:p>
  </w:endnote>
  <w:endnote w:type="continuationNotice" w:id="1">
    <w:p w:rsidR="00A40195" w:rsidRDefault="00A40195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58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195" w:rsidRDefault="00A40195">
      <w:pPr>
        <w:spacing w:after="0" w:line="240" w:lineRule="auto"/>
      </w:pPr>
      <w:r>
        <w:separator/>
      </w:r>
    </w:p>
  </w:footnote>
  <w:footnote w:type="continuationSeparator" w:id="0">
    <w:p w:rsidR="00A40195" w:rsidRDefault="00A40195">
      <w:pPr>
        <w:spacing w:after="0" w:line="240" w:lineRule="auto"/>
      </w:pPr>
      <w:r>
        <w:continuationSeparator/>
      </w:r>
    </w:p>
  </w:footnote>
  <w:footnote w:type="continuationNotice" w:id="1">
    <w:p w:rsidR="00A40195" w:rsidRDefault="00A40195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402" w:rsidRPr="00812402" w:rsidRDefault="007D2010" w:rsidP="00812402">
    <w:pPr>
      <w:pStyle w:val="ab"/>
      <w:jc w:val="center"/>
      <w:rPr>
        <w:rFonts w:ascii="Times New Roman" w:hAnsi="Times New Roman" w:cs="Times New Roman"/>
        <w:sz w:val="24"/>
        <w:szCs w:val="24"/>
      </w:rPr>
    </w:pPr>
    <w:r w:rsidRPr="00812402">
      <w:rPr>
        <w:rFonts w:ascii="Times New Roman" w:hAnsi="Times New Roman" w:cs="Times New Roman"/>
        <w:sz w:val="24"/>
        <w:szCs w:val="24"/>
      </w:rPr>
      <w:fldChar w:fldCharType="begin"/>
    </w:r>
    <w:r w:rsidR="00812402" w:rsidRPr="00812402">
      <w:rPr>
        <w:rFonts w:ascii="Times New Roman" w:hAnsi="Times New Roman" w:cs="Times New Roman"/>
        <w:sz w:val="24"/>
        <w:szCs w:val="24"/>
      </w:rPr>
      <w:instrText>PAGE   \* MERGEFORMAT</w:instrText>
    </w:r>
    <w:r w:rsidRPr="00812402">
      <w:rPr>
        <w:rFonts w:ascii="Times New Roman" w:hAnsi="Times New Roman" w:cs="Times New Roman"/>
        <w:sz w:val="24"/>
        <w:szCs w:val="24"/>
      </w:rPr>
      <w:fldChar w:fldCharType="separate"/>
    </w:r>
    <w:r w:rsidR="009058EE">
      <w:rPr>
        <w:rFonts w:ascii="Times New Roman" w:hAnsi="Times New Roman" w:cs="Times New Roman"/>
        <w:noProof/>
        <w:sz w:val="24"/>
        <w:szCs w:val="24"/>
      </w:rPr>
      <w:t>13</w:t>
    </w:r>
    <w:r w:rsidRPr="00812402">
      <w:rPr>
        <w:rFonts w:ascii="Times New Roman" w:hAnsi="Times New Roman" w:cs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name w:val="WWNum8"/>
    <w:lvl w:ilvl="0">
      <w:start w:val="1"/>
      <w:numFmt w:val="bullet"/>
      <w:lvlText w:val="­"/>
      <w:lvlJc w:val="left"/>
      <w:pPr>
        <w:tabs>
          <w:tab w:val="num" w:pos="0"/>
        </w:tabs>
        <w:ind w:left="1462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8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0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2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4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6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8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0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22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00000008"/>
    <w:name w:val="WWNum9"/>
    <w:lvl w:ilvl="0">
      <w:start w:val="1"/>
      <w:numFmt w:val="bullet"/>
      <w:lvlText w:val="­"/>
      <w:lvlJc w:val="left"/>
      <w:pPr>
        <w:tabs>
          <w:tab w:val="num" w:pos="0"/>
        </w:tabs>
        <w:ind w:left="1462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8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0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2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4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6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8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0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22" w:hanging="360"/>
      </w:pPr>
      <w:rPr>
        <w:rFonts w:ascii="Wingdings" w:hAnsi="Wingdings"/>
      </w:rPr>
    </w:lvl>
  </w:abstractNum>
  <w:abstractNum w:abstractNumId="8">
    <w:nsid w:val="00000009"/>
    <w:multiLevelType w:val="multilevel"/>
    <w:tmpl w:val="00000009"/>
    <w:name w:val="WWNum10"/>
    <w:lvl w:ilvl="0">
      <w:start w:val="1"/>
      <w:numFmt w:val="bullet"/>
      <w:lvlText w:val="­"/>
      <w:lvlJc w:val="left"/>
      <w:pPr>
        <w:tabs>
          <w:tab w:val="num" w:pos="0"/>
        </w:tabs>
        <w:ind w:left="1462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8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0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2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4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6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8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0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22" w:hanging="360"/>
      </w:pPr>
      <w:rPr>
        <w:rFonts w:ascii="Wingdings" w:hAnsi="Wingdings"/>
      </w:rPr>
    </w:lvl>
  </w:abstractNum>
  <w:abstractNum w:abstractNumId="9">
    <w:nsid w:val="0000000A"/>
    <w:multiLevelType w:val="multilevel"/>
    <w:tmpl w:val="0000000A"/>
    <w:name w:val="WWNum11"/>
    <w:lvl w:ilvl="0">
      <w:start w:val="1"/>
      <w:numFmt w:val="bullet"/>
      <w:lvlText w:val="­"/>
      <w:lvlJc w:val="left"/>
      <w:pPr>
        <w:tabs>
          <w:tab w:val="num" w:pos="-392"/>
        </w:tabs>
        <w:ind w:left="107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8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0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2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4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6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8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0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22" w:hanging="360"/>
      </w:pPr>
      <w:rPr>
        <w:rFonts w:ascii="Wingdings" w:hAnsi="Wingdings"/>
      </w:rPr>
    </w:lvl>
  </w:abstractNum>
  <w:abstractNum w:abstractNumId="10">
    <w:nsid w:val="0000000B"/>
    <w:multiLevelType w:val="multilevel"/>
    <w:tmpl w:val="0000000B"/>
    <w:name w:val="WWNum12"/>
    <w:lvl w:ilvl="0">
      <w:start w:val="1"/>
      <w:numFmt w:val="bullet"/>
      <w:lvlText w:val="­"/>
      <w:lvlJc w:val="left"/>
      <w:pPr>
        <w:tabs>
          <w:tab w:val="num" w:pos="0"/>
        </w:tabs>
        <w:ind w:left="1429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11">
    <w:nsid w:val="0000000C"/>
    <w:multiLevelType w:val="multilevel"/>
    <w:tmpl w:val="0419001F"/>
    <w:name w:val="WWNum16222"/>
    <w:numStyleLink w:val="2"/>
  </w:abstractNum>
  <w:abstractNum w:abstractNumId="12">
    <w:nsid w:val="0000000D"/>
    <w:multiLevelType w:val="multilevel"/>
    <w:tmpl w:val="0419001F"/>
    <w:name w:val="WWNum16222"/>
    <w:numStyleLink w:val="2"/>
  </w:abstractNum>
  <w:abstractNum w:abstractNumId="13">
    <w:nsid w:val="0000000E"/>
    <w:multiLevelType w:val="multilevel"/>
    <w:tmpl w:val="324C0B18"/>
    <w:name w:val="WWNum16222522222"/>
    <w:lvl w:ilvl="0">
      <w:start w:val="1"/>
      <w:numFmt w:val="decimal"/>
      <w:lvlText w:val="5.%1."/>
      <w:lvlJc w:val="left"/>
      <w:pPr>
        <w:tabs>
          <w:tab w:val="num" w:pos="208"/>
        </w:tabs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4">
    <w:nsid w:val="0000000F"/>
    <w:multiLevelType w:val="multilevel"/>
    <w:tmpl w:val="0000000F"/>
    <w:name w:val="WWNum26"/>
    <w:lvl w:ilvl="0">
      <w:start w:val="1"/>
      <w:numFmt w:val="bullet"/>
      <w:lvlText w:val="­"/>
      <w:lvlJc w:val="left"/>
      <w:pPr>
        <w:tabs>
          <w:tab w:val="num" w:pos="0"/>
        </w:tabs>
        <w:ind w:left="180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60" w:hanging="360"/>
      </w:pPr>
      <w:rPr>
        <w:rFonts w:ascii="Wingdings" w:hAnsi="Wingdings"/>
      </w:rPr>
    </w:lvl>
  </w:abstractNum>
  <w:abstractNum w:abstractNumId="15">
    <w:nsid w:val="00000010"/>
    <w:multiLevelType w:val="multilevel"/>
    <w:tmpl w:val="00000010"/>
    <w:name w:val="WW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FEE40CFE"/>
    <w:name w:val="WWNum35"/>
    <w:lvl w:ilvl="0">
      <w:start w:val="1"/>
      <w:numFmt w:val="decimal"/>
      <w:lvlText w:val="6.%1."/>
      <w:lvlJc w:val="left"/>
      <w:pPr>
        <w:tabs>
          <w:tab w:val="num" w:pos="-251"/>
        </w:tabs>
        <w:ind w:left="1211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82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902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22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42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62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82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502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22" w:hanging="180"/>
      </w:pPr>
      <w:rPr>
        <w:rFonts w:hint="default"/>
      </w:rPr>
    </w:lvl>
  </w:abstractNum>
  <w:abstractNum w:abstractNumId="17">
    <w:nsid w:val="00000012"/>
    <w:multiLevelType w:val="multilevel"/>
    <w:tmpl w:val="00000012"/>
    <w:name w:val="WWNum37"/>
    <w:lvl w:ilvl="0">
      <w:start w:val="1"/>
      <w:numFmt w:val="decimal"/>
      <w:lvlText w:val="1.%1."/>
      <w:lvlJc w:val="left"/>
      <w:pPr>
        <w:tabs>
          <w:tab w:val="num" w:pos="0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18">
    <w:nsid w:val="00000013"/>
    <w:multiLevelType w:val="multilevel"/>
    <w:tmpl w:val="0000001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04BC3E19"/>
    <w:multiLevelType w:val="multilevel"/>
    <w:tmpl w:val="0419001F"/>
    <w:name w:val="WWNum16222"/>
    <w:numStyleLink w:val="3"/>
  </w:abstractNum>
  <w:abstractNum w:abstractNumId="20">
    <w:nsid w:val="064F3C2B"/>
    <w:multiLevelType w:val="multilevel"/>
    <w:tmpl w:val="0419001D"/>
    <w:name w:val="WWNum162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095C513A"/>
    <w:multiLevelType w:val="hybridMultilevel"/>
    <w:tmpl w:val="C8B0B7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11F45F7E"/>
    <w:multiLevelType w:val="hybridMultilevel"/>
    <w:tmpl w:val="659A4C2C"/>
    <w:lvl w:ilvl="0" w:tplc="51F46E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BC22A4B"/>
    <w:multiLevelType w:val="multilevel"/>
    <w:tmpl w:val="0419001D"/>
    <w:name w:val="WWNum1622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1C7862A2"/>
    <w:multiLevelType w:val="multilevel"/>
    <w:tmpl w:val="FBA242FA"/>
    <w:name w:val="WWNum1622262"/>
    <w:lvl w:ilvl="0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>
    <w:nsid w:val="234E2A2F"/>
    <w:multiLevelType w:val="multilevel"/>
    <w:tmpl w:val="0419001F"/>
    <w:styleLink w:val="3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26955C07"/>
    <w:multiLevelType w:val="multilevel"/>
    <w:tmpl w:val="8D2ECA50"/>
    <w:name w:val="WWNum1622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%2.%3."/>
      <w:lvlJc w:val="left"/>
      <w:pPr>
        <w:ind w:left="93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2879568C"/>
    <w:multiLevelType w:val="multilevel"/>
    <w:tmpl w:val="405ECABC"/>
    <w:name w:val="WWNum162225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9"/>
      <w:numFmt w:val="decimal"/>
      <w:lvlText w:val="3.2.%3."/>
      <w:lvlJc w:val="left"/>
      <w:pPr>
        <w:ind w:left="1224" w:hanging="504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33383852"/>
    <w:multiLevelType w:val="multilevel"/>
    <w:tmpl w:val="0419001F"/>
    <w:styleLink w:val="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33ED3B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65D3D05"/>
    <w:multiLevelType w:val="multilevel"/>
    <w:tmpl w:val="F1F84478"/>
    <w:name w:val="WWNum16222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9"/>
      <w:numFmt w:val="decimal"/>
      <w:lvlText w:val="3.2.%3."/>
      <w:lvlJc w:val="left"/>
      <w:pPr>
        <w:ind w:left="135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37C125E7"/>
    <w:multiLevelType w:val="multilevel"/>
    <w:tmpl w:val="0419001D"/>
    <w:name w:val="WWNum16222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3C235247"/>
    <w:multiLevelType w:val="multilevel"/>
    <w:tmpl w:val="0419001F"/>
    <w:styleLink w:val="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3DFD5E69"/>
    <w:multiLevelType w:val="multilevel"/>
    <w:tmpl w:val="1DA822D8"/>
    <w:lvl w:ilvl="0">
      <w:start w:val="3"/>
      <w:numFmt w:val="decimal"/>
      <w:lvlText w:val="1.%1."/>
      <w:lvlJc w:val="left"/>
      <w:pPr>
        <w:ind w:left="19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3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1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8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5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2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9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704" w:hanging="180"/>
      </w:pPr>
      <w:rPr>
        <w:rFonts w:hint="default"/>
      </w:rPr>
    </w:lvl>
  </w:abstractNum>
  <w:abstractNum w:abstractNumId="34">
    <w:nsid w:val="40177198"/>
    <w:multiLevelType w:val="hybridMultilevel"/>
    <w:tmpl w:val="7AB26C06"/>
    <w:name w:val="WWNum162225222222"/>
    <w:lvl w:ilvl="0" w:tplc="5C82858E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47E1435F"/>
    <w:multiLevelType w:val="multilevel"/>
    <w:tmpl w:val="C0CCDA4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4CF214AB"/>
    <w:multiLevelType w:val="multilevel"/>
    <w:tmpl w:val="0419001D"/>
    <w:name w:val="WWNum1622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4D5C1651"/>
    <w:multiLevelType w:val="multilevel"/>
    <w:tmpl w:val="090214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1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5C4F0C69"/>
    <w:multiLevelType w:val="multilevel"/>
    <w:tmpl w:val="1C7ABE9C"/>
    <w:name w:val="WWNum16222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4D804AA"/>
    <w:multiLevelType w:val="multilevel"/>
    <w:tmpl w:val="03228D90"/>
    <w:name w:val="WWNum1622252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4"/>
      <w:numFmt w:val="decimal"/>
      <w:lvlText w:val="5.36.%3."/>
      <w:lvlJc w:val="left"/>
      <w:pPr>
        <w:ind w:left="1224" w:hanging="504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680C5078"/>
    <w:multiLevelType w:val="multilevel"/>
    <w:tmpl w:val="C8E80C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4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72CB28D2"/>
    <w:multiLevelType w:val="multilevel"/>
    <w:tmpl w:val="69DEC26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77CD4CF3"/>
    <w:multiLevelType w:val="multilevel"/>
    <w:tmpl w:val="1366A676"/>
    <w:name w:val="WWNum162225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5.36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32"/>
  </w:num>
  <w:num w:numId="22">
    <w:abstractNumId w:val="20"/>
  </w:num>
  <w:num w:numId="23">
    <w:abstractNumId w:val="28"/>
  </w:num>
  <w:num w:numId="24">
    <w:abstractNumId w:val="23"/>
  </w:num>
  <w:num w:numId="25">
    <w:abstractNumId w:val="31"/>
  </w:num>
  <w:num w:numId="26">
    <w:abstractNumId w:val="36"/>
  </w:num>
  <w:num w:numId="27">
    <w:abstractNumId w:val="38"/>
  </w:num>
  <w:num w:numId="28">
    <w:abstractNumId w:val="30"/>
  </w:num>
  <w:num w:numId="29">
    <w:abstractNumId w:val="27"/>
  </w:num>
  <w:num w:numId="30">
    <w:abstractNumId w:val="42"/>
  </w:num>
  <w:num w:numId="31">
    <w:abstractNumId w:val="39"/>
  </w:num>
  <w:num w:numId="32">
    <w:abstractNumId w:val="34"/>
  </w:num>
  <w:num w:numId="33">
    <w:abstractNumId w:val="37"/>
  </w:num>
  <w:num w:numId="34">
    <w:abstractNumId w:val="25"/>
  </w:num>
  <w:num w:numId="35">
    <w:abstractNumId w:val="21"/>
  </w:num>
  <w:num w:numId="36">
    <w:abstractNumId w:val="29"/>
  </w:num>
  <w:num w:numId="37">
    <w:abstractNumId w:val="33"/>
  </w:num>
  <w:num w:numId="38">
    <w:abstractNumId w:val="40"/>
  </w:num>
  <w:num w:numId="39">
    <w:abstractNumId w:val="26"/>
  </w:num>
  <w:num w:numId="40">
    <w:abstractNumId w:val="24"/>
  </w:num>
  <w:num w:numId="41">
    <w:abstractNumId w:val="22"/>
  </w:num>
  <w:num w:numId="42">
    <w:abstractNumId w:val="41"/>
  </w:num>
  <w:num w:numId="43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2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352D54"/>
    <w:rsid w:val="000042A2"/>
    <w:rsid w:val="00005969"/>
    <w:rsid w:val="00014771"/>
    <w:rsid w:val="000165EA"/>
    <w:rsid w:val="000215CD"/>
    <w:rsid w:val="00021CEA"/>
    <w:rsid w:val="000226AC"/>
    <w:rsid w:val="00023A18"/>
    <w:rsid w:val="000257D7"/>
    <w:rsid w:val="000262BA"/>
    <w:rsid w:val="00026622"/>
    <w:rsid w:val="00026D2A"/>
    <w:rsid w:val="00026EDA"/>
    <w:rsid w:val="000277DB"/>
    <w:rsid w:val="00030D79"/>
    <w:rsid w:val="000311D8"/>
    <w:rsid w:val="0003782C"/>
    <w:rsid w:val="00040F89"/>
    <w:rsid w:val="000519B2"/>
    <w:rsid w:val="00052C8B"/>
    <w:rsid w:val="00053038"/>
    <w:rsid w:val="000541B5"/>
    <w:rsid w:val="00054314"/>
    <w:rsid w:val="00056BCD"/>
    <w:rsid w:val="0006299B"/>
    <w:rsid w:val="0006605E"/>
    <w:rsid w:val="00066A8B"/>
    <w:rsid w:val="00066ADE"/>
    <w:rsid w:val="00066B9B"/>
    <w:rsid w:val="00067016"/>
    <w:rsid w:val="00070C72"/>
    <w:rsid w:val="000712B1"/>
    <w:rsid w:val="000713CC"/>
    <w:rsid w:val="0007179F"/>
    <w:rsid w:val="00071B6D"/>
    <w:rsid w:val="00074BB6"/>
    <w:rsid w:val="00074EAC"/>
    <w:rsid w:val="00074F26"/>
    <w:rsid w:val="00077AE5"/>
    <w:rsid w:val="00081347"/>
    <w:rsid w:val="00081E98"/>
    <w:rsid w:val="00090FA2"/>
    <w:rsid w:val="000A1903"/>
    <w:rsid w:val="000A25EB"/>
    <w:rsid w:val="000A50A1"/>
    <w:rsid w:val="000B256F"/>
    <w:rsid w:val="000B35EA"/>
    <w:rsid w:val="000C037A"/>
    <w:rsid w:val="000C503A"/>
    <w:rsid w:val="000C5F5A"/>
    <w:rsid w:val="000C6C85"/>
    <w:rsid w:val="000C7453"/>
    <w:rsid w:val="000C75EC"/>
    <w:rsid w:val="000C77FD"/>
    <w:rsid w:val="000D1FA1"/>
    <w:rsid w:val="000D20A7"/>
    <w:rsid w:val="000D55DE"/>
    <w:rsid w:val="000D5613"/>
    <w:rsid w:val="000D6278"/>
    <w:rsid w:val="000E0EAA"/>
    <w:rsid w:val="000E5719"/>
    <w:rsid w:val="000E5C23"/>
    <w:rsid w:val="000F4709"/>
    <w:rsid w:val="000F51AA"/>
    <w:rsid w:val="000F5256"/>
    <w:rsid w:val="001002B3"/>
    <w:rsid w:val="00100344"/>
    <w:rsid w:val="0010181F"/>
    <w:rsid w:val="00120AB9"/>
    <w:rsid w:val="00121B73"/>
    <w:rsid w:val="00125070"/>
    <w:rsid w:val="001263BD"/>
    <w:rsid w:val="00132FE8"/>
    <w:rsid w:val="00140F46"/>
    <w:rsid w:val="00142942"/>
    <w:rsid w:val="00143EBD"/>
    <w:rsid w:val="0015070C"/>
    <w:rsid w:val="001509F4"/>
    <w:rsid w:val="00150E1E"/>
    <w:rsid w:val="00151210"/>
    <w:rsid w:val="00151345"/>
    <w:rsid w:val="00151420"/>
    <w:rsid w:val="001532BF"/>
    <w:rsid w:val="001554AB"/>
    <w:rsid w:val="00155649"/>
    <w:rsid w:val="00162103"/>
    <w:rsid w:val="00165445"/>
    <w:rsid w:val="001663F8"/>
    <w:rsid w:val="00167DA6"/>
    <w:rsid w:val="00177689"/>
    <w:rsid w:val="0018438F"/>
    <w:rsid w:val="00184EEA"/>
    <w:rsid w:val="00191A9D"/>
    <w:rsid w:val="00192190"/>
    <w:rsid w:val="0019586E"/>
    <w:rsid w:val="001979E0"/>
    <w:rsid w:val="001A098B"/>
    <w:rsid w:val="001A2A8B"/>
    <w:rsid w:val="001A3800"/>
    <w:rsid w:val="001A586D"/>
    <w:rsid w:val="001B2155"/>
    <w:rsid w:val="001B4B0A"/>
    <w:rsid w:val="001B4E0B"/>
    <w:rsid w:val="001B5210"/>
    <w:rsid w:val="001B5798"/>
    <w:rsid w:val="001B635F"/>
    <w:rsid w:val="001C0EFA"/>
    <w:rsid w:val="001C46D1"/>
    <w:rsid w:val="001C48AE"/>
    <w:rsid w:val="001C5FF2"/>
    <w:rsid w:val="001D1748"/>
    <w:rsid w:val="001D7204"/>
    <w:rsid w:val="001E3E90"/>
    <w:rsid w:val="001E7347"/>
    <w:rsid w:val="001E758E"/>
    <w:rsid w:val="001F5EE8"/>
    <w:rsid w:val="001F7063"/>
    <w:rsid w:val="001F78E6"/>
    <w:rsid w:val="0020129D"/>
    <w:rsid w:val="00203871"/>
    <w:rsid w:val="0020473A"/>
    <w:rsid w:val="00206C1C"/>
    <w:rsid w:val="00210A62"/>
    <w:rsid w:val="00213D7F"/>
    <w:rsid w:val="00214DAF"/>
    <w:rsid w:val="00216522"/>
    <w:rsid w:val="002166D3"/>
    <w:rsid w:val="002258A9"/>
    <w:rsid w:val="00232B78"/>
    <w:rsid w:val="00233FAE"/>
    <w:rsid w:val="00234B79"/>
    <w:rsid w:val="00236606"/>
    <w:rsid w:val="00236DFE"/>
    <w:rsid w:val="00242DE2"/>
    <w:rsid w:val="0024684B"/>
    <w:rsid w:val="0024700A"/>
    <w:rsid w:val="002470DC"/>
    <w:rsid w:val="002536CB"/>
    <w:rsid w:val="002623AD"/>
    <w:rsid w:val="002641F3"/>
    <w:rsid w:val="0026547D"/>
    <w:rsid w:val="0026775B"/>
    <w:rsid w:val="00270FB8"/>
    <w:rsid w:val="00272018"/>
    <w:rsid w:val="0027519C"/>
    <w:rsid w:val="00276963"/>
    <w:rsid w:val="002778D9"/>
    <w:rsid w:val="002961F8"/>
    <w:rsid w:val="002A0109"/>
    <w:rsid w:val="002A0E85"/>
    <w:rsid w:val="002A214A"/>
    <w:rsid w:val="002B1217"/>
    <w:rsid w:val="002B18E1"/>
    <w:rsid w:val="002B5DEB"/>
    <w:rsid w:val="002B73F6"/>
    <w:rsid w:val="002C4D2D"/>
    <w:rsid w:val="002C750E"/>
    <w:rsid w:val="002D5D89"/>
    <w:rsid w:val="002E3C43"/>
    <w:rsid w:val="002E552A"/>
    <w:rsid w:val="002E5C5C"/>
    <w:rsid w:val="002F2821"/>
    <w:rsid w:val="002F3AB0"/>
    <w:rsid w:val="002F40D7"/>
    <w:rsid w:val="002F58C6"/>
    <w:rsid w:val="00305DB5"/>
    <w:rsid w:val="0031157B"/>
    <w:rsid w:val="0031384B"/>
    <w:rsid w:val="00314675"/>
    <w:rsid w:val="00315556"/>
    <w:rsid w:val="00315821"/>
    <w:rsid w:val="0032065C"/>
    <w:rsid w:val="00323D3E"/>
    <w:rsid w:val="00323E2A"/>
    <w:rsid w:val="0032580B"/>
    <w:rsid w:val="003279C2"/>
    <w:rsid w:val="0033137B"/>
    <w:rsid w:val="00331840"/>
    <w:rsid w:val="00336C3C"/>
    <w:rsid w:val="00342BFD"/>
    <w:rsid w:val="003456E6"/>
    <w:rsid w:val="003463CB"/>
    <w:rsid w:val="00346BD6"/>
    <w:rsid w:val="00351AA4"/>
    <w:rsid w:val="00352AB7"/>
    <w:rsid w:val="00352D54"/>
    <w:rsid w:val="00352EA1"/>
    <w:rsid w:val="003534DA"/>
    <w:rsid w:val="003539E4"/>
    <w:rsid w:val="0035572A"/>
    <w:rsid w:val="00355829"/>
    <w:rsid w:val="0036061E"/>
    <w:rsid w:val="0036081B"/>
    <w:rsid w:val="00361CD9"/>
    <w:rsid w:val="003633BB"/>
    <w:rsid w:val="00363BA0"/>
    <w:rsid w:val="00367FBE"/>
    <w:rsid w:val="00377659"/>
    <w:rsid w:val="0038176D"/>
    <w:rsid w:val="00381978"/>
    <w:rsid w:val="00382F31"/>
    <w:rsid w:val="00386C56"/>
    <w:rsid w:val="00390908"/>
    <w:rsid w:val="0039423A"/>
    <w:rsid w:val="0039470E"/>
    <w:rsid w:val="00394EE1"/>
    <w:rsid w:val="00394F71"/>
    <w:rsid w:val="003A04C2"/>
    <w:rsid w:val="003A04D7"/>
    <w:rsid w:val="003A7B0D"/>
    <w:rsid w:val="003B0F89"/>
    <w:rsid w:val="003B1181"/>
    <w:rsid w:val="003B4A0B"/>
    <w:rsid w:val="003C260B"/>
    <w:rsid w:val="003C7BAA"/>
    <w:rsid w:val="003D2BEB"/>
    <w:rsid w:val="003D3E02"/>
    <w:rsid w:val="003D733F"/>
    <w:rsid w:val="003E2E34"/>
    <w:rsid w:val="003E43FC"/>
    <w:rsid w:val="003E5056"/>
    <w:rsid w:val="003F265E"/>
    <w:rsid w:val="003F514D"/>
    <w:rsid w:val="00401187"/>
    <w:rsid w:val="00402648"/>
    <w:rsid w:val="00402896"/>
    <w:rsid w:val="004028F5"/>
    <w:rsid w:val="00404559"/>
    <w:rsid w:val="004048AC"/>
    <w:rsid w:val="0040766C"/>
    <w:rsid w:val="004078C3"/>
    <w:rsid w:val="00410149"/>
    <w:rsid w:val="0041054C"/>
    <w:rsid w:val="00410F08"/>
    <w:rsid w:val="00411D3B"/>
    <w:rsid w:val="004153C8"/>
    <w:rsid w:val="0041654E"/>
    <w:rsid w:val="004176B9"/>
    <w:rsid w:val="00417CFA"/>
    <w:rsid w:val="004225B5"/>
    <w:rsid w:val="0042705B"/>
    <w:rsid w:val="0043037A"/>
    <w:rsid w:val="0043198E"/>
    <w:rsid w:val="00432C63"/>
    <w:rsid w:val="0043717A"/>
    <w:rsid w:val="00440AAB"/>
    <w:rsid w:val="00440FD5"/>
    <w:rsid w:val="00441974"/>
    <w:rsid w:val="0045135F"/>
    <w:rsid w:val="004519A1"/>
    <w:rsid w:val="004554BA"/>
    <w:rsid w:val="0045561B"/>
    <w:rsid w:val="00455B62"/>
    <w:rsid w:val="00455CAA"/>
    <w:rsid w:val="00461946"/>
    <w:rsid w:val="004628A6"/>
    <w:rsid w:val="00462AA1"/>
    <w:rsid w:val="00463FB8"/>
    <w:rsid w:val="0046552C"/>
    <w:rsid w:val="0046607D"/>
    <w:rsid w:val="0046619F"/>
    <w:rsid w:val="00467E17"/>
    <w:rsid w:val="00470104"/>
    <w:rsid w:val="00475240"/>
    <w:rsid w:val="00476F26"/>
    <w:rsid w:val="004772D1"/>
    <w:rsid w:val="00481442"/>
    <w:rsid w:val="00482EBB"/>
    <w:rsid w:val="00486AC9"/>
    <w:rsid w:val="00486B51"/>
    <w:rsid w:val="00491361"/>
    <w:rsid w:val="004916B5"/>
    <w:rsid w:val="004957B9"/>
    <w:rsid w:val="00496F1A"/>
    <w:rsid w:val="00497B35"/>
    <w:rsid w:val="004A5219"/>
    <w:rsid w:val="004A794F"/>
    <w:rsid w:val="004B0FD9"/>
    <w:rsid w:val="004B1DFC"/>
    <w:rsid w:val="004B4593"/>
    <w:rsid w:val="004C111F"/>
    <w:rsid w:val="004C2589"/>
    <w:rsid w:val="004C4646"/>
    <w:rsid w:val="004D0BEF"/>
    <w:rsid w:val="004D49E0"/>
    <w:rsid w:val="004D6D23"/>
    <w:rsid w:val="004D6DCF"/>
    <w:rsid w:val="004D77EF"/>
    <w:rsid w:val="004D7E71"/>
    <w:rsid w:val="004D7E72"/>
    <w:rsid w:val="004E426B"/>
    <w:rsid w:val="004F075E"/>
    <w:rsid w:val="004F0833"/>
    <w:rsid w:val="004F2E2C"/>
    <w:rsid w:val="004F3BC2"/>
    <w:rsid w:val="004F5DD1"/>
    <w:rsid w:val="00503760"/>
    <w:rsid w:val="00506F70"/>
    <w:rsid w:val="005100E4"/>
    <w:rsid w:val="005101A2"/>
    <w:rsid w:val="00511372"/>
    <w:rsid w:val="00511B79"/>
    <w:rsid w:val="00514721"/>
    <w:rsid w:val="00514CB0"/>
    <w:rsid w:val="00515215"/>
    <w:rsid w:val="00515F55"/>
    <w:rsid w:val="005165E4"/>
    <w:rsid w:val="00517742"/>
    <w:rsid w:val="005224AE"/>
    <w:rsid w:val="00531215"/>
    <w:rsid w:val="00531E39"/>
    <w:rsid w:val="00532480"/>
    <w:rsid w:val="005349BC"/>
    <w:rsid w:val="00536A29"/>
    <w:rsid w:val="00543F02"/>
    <w:rsid w:val="00546622"/>
    <w:rsid w:val="00547DCB"/>
    <w:rsid w:val="00547EE3"/>
    <w:rsid w:val="0055588E"/>
    <w:rsid w:val="00555A1A"/>
    <w:rsid w:val="0056303B"/>
    <w:rsid w:val="00564A07"/>
    <w:rsid w:val="00565F4B"/>
    <w:rsid w:val="005747CF"/>
    <w:rsid w:val="00575675"/>
    <w:rsid w:val="005822E8"/>
    <w:rsid w:val="00582699"/>
    <w:rsid w:val="00584F7F"/>
    <w:rsid w:val="00587693"/>
    <w:rsid w:val="0059361D"/>
    <w:rsid w:val="00593A7D"/>
    <w:rsid w:val="00593CB9"/>
    <w:rsid w:val="00595D7D"/>
    <w:rsid w:val="005973D3"/>
    <w:rsid w:val="005A101B"/>
    <w:rsid w:val="005A2983"/>
    <w:rsid w:val="005A39C3"/>
    <w:rsid w:val="005B09E1"/>
    <w:rsid w:val="005B0D43"/>
    <w:rsid w:val="005B1C69"/>
    <w:rsid w:val="005B1C7C"/>
    <w:rsid w:val="005B5FDA"/>
    <w:rsid w:val="005B6914"/>
    <w:rsid w:val="005C3283"/>
    <w:rsid w:val="005C5A08"/>
    <w:rsid w:val="005C5E1E"/>
    <w:rsid w:val="005C6E7B"/>
    <w:rsid w:val="005C7169"/>
    <w:rsid w:val="005C7E6E"/>
    <w:rsid w:val="005D1286"/>
    <w:rsid w:val="005D33D0"/>
    <w:rsid w:val="005D38AD"/>
    <w:rsid w:val="005D3C19"/>
    <w:rsid w:val="005D6039"/>
    <w:rsid w:val="005D7E66"/>
    <w:rsid w:val="005E6684"/>
    <w:rsid w:val="005F0074"/>
    <w:rsid w:val="005F0AC2"/>
    <w:rsid w:val="005F3CA9"/>
    <w:rsid w:val="005F7582"/>
    <w:rsid w:val="00600FA7"/>
    <w:rsid w:val="00603974"/>
    <w:rsid w:val="00603AC6"/>
    <w:rsid w:val="006062B0"/>
    <w:rsid w:val="00606962"/>
    <w:rsid w:val="00610459"/>
    <w:rsid w:val="00612CF4"/>
    <w:rsid w:val="006164CB"/>
    <w:rsid w:val="006172AE"/>
    <w:rsid w:val="00621487"/>
    <w:rsid w:val="00623376"/>
    <w:rsid w:val="00625671"/>
    <w:rsid w:val="00625D08"/>
    <w:rsid w:val="006309D5"/>
    <w:rsid w:val="00630DBB"/>
    <w:rsid w:val="00635192"/>
    <w:rsid w:val="00636F9B"/>
    <w:rsid w:val="00640A6A"/>
    <w:rsid w:val="00640DB5"/>
    <w:rsid w:val="00643396"/>
    <w:rsid w:val="006435C3"/>
    <w:rsid w:val="006445B1"/>
    <w:rsid w:val="00647B1D"/>
    <w:rsid w:val="00655BFF"/>
    <w:rsid w:val="006605B1"/>
    <w:rsid w:val="00666652"/>
    <w:rsid w:val="006701A0"/>
    <w:rsid w:val="006723A9"/>
    <w:rsid w:val="00672F0D"/>
    <w:rsid w:val="00673823"/>
    <w:rsid w:val="00681CD0"/>
    <w:rsid w:val="0068252F"/>
    <w:rsid w:val="00685EC7"/>
    <w:rsid w:val="00687C3F"/>
    <w:rsid w:val="0069220D"/>
    <w:rsid w:val="00693E3F"/>
    <w:rsid w:val="00694630"/>
    <w:rsid w:val="00696D3E"/>
    <w:rsid w:val="006A145A"/>
    <w:rsid w:val="006A49B3"/>
    <w:rsid w:val="006B1747"/>
    <w:rsid w:val="006B191C"/>
    <w:rsid w:val="006B3979"/>
    <w:rsid w:val="006B4E34"/>
    <w:rsid w:val="006C2C2A"/>
    <w:rsid w:val="006C66C2"/>
    <w:rsid w:val="006D1C68"/>
    <w:rsid w:val="006D24F5"/>
    <w:rsid w:val="006D27FD"/>
    <w:rsid w:val="006D4C4A"/>
    <w:rsid w:val="006D5BDA"/>
    <w:rsid w:val="006E20A4"/>
    <w:rsid w:val="006E487F"/>
    <w:rsid w:val="006E4B7E"/>
    <w:rsid w:val="006E5A32"/>
    <w:rsid w:val="006E7364"/>
    <w:rsid w:val="00703835"/>
    <w:rsid w:val="00703D8F"/>
    <w:rsid w:val="00711F0B"/>
    <w:rsid w:val="007121CD"/>
    <w:rsid w:val="00712410"/>
    <w:rsid w:val="00713D56"/>
    <w:rsid w:val="007143B5"/>
    <w:rsid w:val="00714C51"/>
    <w:rsid w:val="00715827"/>
    <w:rsid w:val="00720558"/>
    <w:rsid w:val="0072168B"/>
    <w:rsid w:val="00722A50"/>
    <w:rsid w:val="00722AF8"/>
    <w:rsid w:val="00723BC8"/>
    <w:rsid w:val="00727FDC"/>
    <w:rsid w:val="00730041"/>
    <w:rsid w:val="007300E6"/>
    <w:rsid w:val="00733751"/>
    <w:rsid w:val="00740A43"/>
    <w:rsid w:val="007419D4"/>
    <w:rsid w:val="00742AFF"/>
    <w:rsid w:val="00743FF1"/>
    <w:rsid w:val="0074798C"/>
    <w:rsid w:val="00747C7B"/>
    <w:rsid w:val="00751875"/>
    <w:rsid w:val="00755B06"/>
    <w:rsid w:val="007561F2"/>
    <w:rsid w:val="00761ADE"/>
    <w:rsid w:val="0077139D"/>
    <w:rsid w:val="007741EC"/>
    <w:rsid w:val="00776AFD"/>
    <w:rsid w:val="00777E3C"/>
    <w:rsid w:val="00781596"/>
    <w:rsid w:val="00783493"/>
    <w:rsid w:val="0079118E"/>
    <w:rsid w:val="007934CC"/>
    <w:rsid w:val="007938CE"/>
    <w:rsid w:val="007A226E"/>
    <w:rsid w:val="007A3C8E"/>
    <w:rsid w:val="007A4637"/>
    <w:rsid w:val="007A5F13"/>
    <w:rsid w:val="007B1A1D"/>
    <w:rsid w:val="007B22F6"/>
    <w:rsid w:val="007B26A7"/>
    <w:rsid w:val="007B362A"/>
    <w:rsid w:val="007B3C3A"/>
    <w:rsid w:val="007B50CD"/>
    <w:rsid w:val="007B6CAB"/>
    <w:rsid w:val="007B6DDD"/>
    <w:rsid w:val="007C17FF"/>
    <w:rsid w:val="007C4055"/>
    <w:rsid w:val="007D15E2"/>
    <w:rsid w:val="007D2010"/>
    <w:rsid w:val="007E00DA"/>
    <w:rsid w:val="007E5F80"/>
    <w:rsid w:val="007F022C"/>
    <w:rsid w:val="007F2A63"/>
    <w:rsid w:val="008121A6"/>
    <w:rsid w:val="0081220E"/>
    <w:rsid w:val="00812402"/>
    <w:rsid w:val="00815DCA"/>
    <w:rsid w:val="00817F46"/>
    <w:rsid w:val="0082051D"/>
    <w:rsid w:val="00820D50"/>
    <w:rsid w:val="00824B7F"/>
    <w:rsid w:val="008276DA"/>
    <w:rsid w:val="008276DD"/>
    <w:rsid w:val="00830242"/>
    <w:rsid w:val="00830CB9"/>
    <w:rsid w:val="0084025A"/>
    <w:rsid w:val="00840EF6"/>
    <w:rsid w:val="00843721"/>
    <w:rsid w:val="00846E8D"/>
    <w:rsid w:val="008470B6"/>
    <w:rsid w:val="008476DC"/>
    <w:rsid w:val="008478B6"/>
    <w:rsid w:val="00850942"/>
    <w:rsid w:val="0085220B"/>
    <w:rsid w:val="0085281A"/>
    <w:rsid w:val="00853B27"/>
    <w:rsid w:val="0085472D"/>
    <w:rsid w:val="00854F02"/>
    <w:rsid w:val="0086173E"/>
    <w:rsid w:val="0086722F"/>
    <w:rsid w:val="00867644"/>
    <w:rsid w:val="00873E62"/>
    <w:rsid w:val="00877A08"/>
    <w:rsid w:val="00882F2A"/>
    <w:rsid w:val="00885DF1"/>
    <w:rsid w:val="00893649"/>
    <w:rsid w:val="00893EF6"/>
    <w:rsid w:val="008A2545"/>
    <w:rsid w:val="008A43C8"/>
    <w:rsid w:val="008A6339"/>
    <w:rsid w:val="008B562A"/>
    <w:rsid w:val="008B7949"/>
    <w:rsid w:val="008C2934"/>
    <w:rsid w:val="008C521B"/>
    <w:rsid w:val="008C685F"/>
    <w:rsid w:val="008D1AB3"/>
    <w:rsid w:val="008D6133"/>
    <w:rsid w:val="008E083B"/>
    <w:rsid w:val="008E2A01"/>
    <w:rsid w:val="008E2A1B"/>
    <w:rsid w:val="008E3A1C"/>
    <w:rsid w:val="008E3EB5"/>
    <w:rsid w:val="008E4A30"/>
    <w:rsid w:val="008E4B06"/>
    <w:rsid w:val="008F0E8A"/>
    <w:rsid w:val="008F16FC"/>
    <w:rsid w:val="008F3B9E"/>
    <w:rsid w:val="008F4D8B"/>
    <w:rsid w:val="008F50D6"/>
    <w:rsid w:val="009017F2"/>
    <w:rsid w:val="009058EE"/>
    <w:rsid w:val="00906DA1"/>
    <w:rsid w:val="0091039C"/>
    <w:rsid w:val="009141F4"/>
    <w:rsid w:val="0091581E"/>
    <w:rsid w:val="009158DB"/>
    <w:rsid w:val="00915C59"/>
    <w:rsid w:val="00917800"/>
    <w:rsid w:val="00922C8B"/>
    <w:rsid w:val="009301E0"/>
    <w:rsid w:val="00931424"/>
    <w:rsid w:val="009407FE"/>
    <w:rsid w:val="00942436"/>
    <w:rsid w:val="00945139"/>
    <w:rsid w:val="009456F5"/>
    <w:rsid w:val="00945904"/>
    <w:rsid w:val="00947101"/>
    <w:rsid w:val="00950226"/>
    <w:rsid w:val="00950321"/>
    <w:rsid w:val="0095195E"/>
    <w:rsid w:val="00953702"/>
    <w:rsid w:val="00956752"/>
    <w:rsid w:val="00956889"/>
    <w:rsid w:val="009625A9"/>
    <w:rsid w:val="00964E0A"/>
    <w:rsid w:val="00970B23"/>
    <w:rsid w:val="00971E87"/>
    <w:rsid w:val="00974771"/>
    <w:rsid w:val="00975122"/>
    <w:rsid w:val="00975D6A"/>
    <w:rsid w:val="009766F5"/>
    <w:rsid w:val="009800A3"/>
    <w:rsid w:val="00984E77"/>
    <w:rsid w:val="009876A1"/>
    <w:rsid w:val="00991C25"/>
    <w:rsid w:val="00992759"/>
    <w:rsid w:val="00997A74"/>
    <w:rsid w:val="009A0AE1"/>
    <w:rsid w:val="009A3924"/>
    <w:rsid w:val="009A3E79"/>
    <w:rsid w:val="009A3EF4"/>
    <w:rsid w:val="009A5DC1"/>
    <w:rsid w:val="009A6661"/>
    <w:rsid w:val="009A759C"/>
    <w:rsid w:val="009A7F6D"/>
    <w:rsid w:val="009B1E11"/>
    <w:rsid w:val="009B5456"/>
    <w:rsid w:val="009B6E17"/>
    <w:rsid w:val="009C197D"/>
    <w:rsid w:val="009C2AC3"/>
    <w:rsid w:val="009D1C5F"/>
    <w:rsid w:val="009D37D6"/>
    <w:rsid w:val="009D43BF"/>
    <w:rsid w:val="009D5116"/>
    <w:rsid w:val="009E73C3"/>
    <w:rsid w:val="009F4C14"/>
    <w:rsid w:val="009F570B"/>
    <w:rsid w:val="009F5D1A"/>
    <w:rsid w:val="00A01808"/>
    <w:rsid w:val="00A10669"/>
    <w:rsid w:val="00A172B8"/>
    <w:rsid w:val="00A2113F"/>
    <w:rsid w:val="00A21DC0"/>
    <w:rsid w:val="00A22C66"/>
    <w:rsid w:val="00A2542F"/>
    <w:rsid w:val="00A301A1"/>
    <w:rsid w:val="00A312CB"/>
    <w:rsid w:val="00A326AC"/>
    <w:rsid w:val="00A34956"/>
    <w:rsid w:val="00A35C40"/>
    <w:rsid w:val="00A36796"/>
    <w:rsid w:val="00A3680B"/>
    <w:rsid w:val="00A36F03"/>
    <w:rsid w:val="00A40195"/>
    <w:rsid w:val="00A43F52"/>
    <w:rsid w:val="00A45FA4"/>
    <w:rsid w:val="00A46014"/>
    <w:rsid w:val="00A47488"/>
    <w:rsid w:val="00A47917"/>
    <w:rsid w:val="00A531CB"/>
    <w:rsid w:val="00A53553"/>
    <w:rsid w:val="00A557C1"/>
    <w:rsid w:val="00A56B61"/>
    <w:rsid w:val="00A61FF2"/>
    <w:rsid w:val="00A6299B"/>
    <w:rsid w:val="00A62FF1"/>
    <w:rsid w:val="00A67006"/>
    <w:rsid w:val="00A701B5"/>
    <w:rsid w:val="00A70A2A"/>
    <w:rsid w:val="00A7252C"/>
    <w:rsid w:val="00A73F3E"/>
    <w:rsid w:val="00A7414D"/>
    <w:rsid w:val="00A77D43"/>
    <w:rsid w:val="00A80C8B"/>
    <w:rsid w:val="00A82E82"/>
    <w:rsid w:val="00A83D35"/>
    <w:rsid w:val="00A87165"/>
    <w:rsid w:val="00A93333"/>
    <w:rsid w:val="00A93F79"/>
    <w:rsid w:val="00A94D2A"/>
    <w:rsid w:val="00A96230"/>
    <w:rsid w:val="00AA0C38"/>
    <w:rsid w:val="00AA19F7"/>
    <w:rsid w:val="00AA7DEF"/>
    <w:rsid w:val="00AB38EE"/>
    <w:rsid w:val="00AB7629"/>
    <w:rsid w:val="00AC724B"/>
    <w:rsid w:val="00AD22E2"/>
    <w:rsid w:val="00AD6B01"/>
    <w:rsid w:val="00AE0E13"/>
    <w:rsid w:val="00AE19B0"/>
    <w:rsid w:val="00AE20E6"/>
    <w:rsid w:val="00AE3ED9"/>
    <w:rsid w:val="00AE53ED"/>
    <w:rsid w:val="00AE61A3"/>
    <w:rsid w:val="00AF05A1"/>
    <w:rsid w:val="00AF07E6"/>
    <w:rsid w:val="00AF09D7"/>
    <w:rsid w:val="00AF286B"/>
    <w:rsid w:val="00AF4819"/>
    <w:rsid w:val="00B01BE2"/>
    <w:rsid w:val="00B01FF6"/>
    <w:rsid w:val="00B02C21"/>
    <w:rsid w:val="00B07F1F"/>
    <w:rsid w:val="00B10171"/>
    <w:rsid w:val="00B131C9"/>
    <w:rsid w:val="00B1767E"/>
    <w:rsid w:val="00B244D9"/>
    <w:rsid w:val="00B2789D"/>
    <w:rsid w:val="00B31D3A"/>
    <w:rsid w:val="00B31F83"/>
    <w:rsid w:val="00B3373B"/>
    <w:rsid w:val="00B337AB"/>
    <w:rsid w:val="00B34A36"/>
    <w:rsid w:val="00B35438"/>
    <w:rsid w:val="00B35573"/>
    <w:rsid w:val="00B379D9"/>
    <w:rsid w:val="00B410A5"/>
    <w:rsid w:val="00B413AC"/>
    <w:rsid w:val="00B42A99"/>
    <w:rsid w:val="00B44A3A"/>
    <w:rsid w:val="00B45A2F"/>
    <w:rsid w:val="00B47CDA"/>
    <w:rsid w:val="00B47F91"/>
    <w:rsid w:val="00B53B52"/>
    <w:rsid w:val="00B6129D"/>
    <w:rsid w:val="00B62505"/>
    <w:rsid w:val="00B62A0C"/>
    <w:rsid w:val="00B735D0"/>
    <w:rsid w:val="00B740A9"/>
    <w:rsid w:val="00B74770"/>
    <w:rsid w:val="00B77B98"/>
    <w:rsid w:val="00B813B4"/>
    <w:rsid w:val="00B8308A"/>
    <w:rsid w:val="00B858B8"/>
    <w:rsid w:val="00B91040"/>
    <w:rsid w:val="00B91260"/>
    <w:rsid w:val="00B92F6B"/>
    <w:rsid w:val="00B9399B"/>
    <w:rsid w:val="00BA0E8E"/>
    <w:rsid w:val="00BA102B"/>
    <w:rsid w:val="00BA537B"/>
    <w:rsid w:val="00BA6406"/>
    <w:rsid w:val="00BA6F7E"/>
    <w:rsid w:val="00BB113A"/>
    <w:rsid w:val="00BC0DC3"/>
    <w:rsid w:val="00BC1299"/>
    <w:rsid w:val="00BC2602"/>
    <w:rsid w:val="00BC5F97"/>
    <w:rsid w:val="00BC70A2"/>
    <w:rsid w:val="00BC7FEF"/>
    <w:rsid w:val="00BD4C4A"/>
    <w:rsid w:val="00BD6617"/>
    <w:rsid w:val="00BE00BD"/>
    <w:rsid w:val="00BE02E1"/>
    <w:rsid w:val="00BE04DD"/>
    <w:rsid w:val="00BE3011"/>
    <w:rsid w:val="00BE39AC"/>
    <w:rsid w:val="00BE5F21"/>
    <w:rsid w:val="00BE6DAC"/>
    <w:rsid w:val="00BE798A"/>
    <w:rsid w:val="00BF095E"/>
    <w:rsid w:val="00BF3991"/>
    <w:rsid w:val="00BF5FCB"/>
    <w:rsid w:val="00BF6108"/>
    <w:rsid w:val="00C02439"/>
    <w:rsid w:val="00C04075"/>
    <w:rsid w:val="00C04A8E"/>
    <w:rsid w:val="00C0518B"/>
    <w:rsid w:val="00C10F59"/>
    <w:rsid w:val="00C10F7B"/>
    <w:rsid w:val="00C115FB"/>
    <w:rsid w:val="00C13DE1"/>
    <w:rsid w:val="00C15CB9"/>
    <w:rsid w:val="00C166E1"/>
    <w:rsid w:val="00C16CFB"/>
    <w:rsid w:val="00C2226D"/>
    <w:rsid w:val="00C2486F"/>
    <w:rsid w:val="00C279D0"/>
    <w:rsid w:val="00C33B1E"/>
    <w:rsid w:val="00C350EF"/>
    <w:rsid w:val="00C369C8"/>
    <w:rsid w:val="00C378F1"/>
    <w:rsid w:val="00C4177D"/>
    <w:rsid w:val="00C4781D"/>
    <w:rsid w:val="00C503F0"/>
    <w:rsid w:val="00C51742"/>
    <w:rsid w:val="00C52ABA"/>
    <w:rsid w:val="00C52BDB"/>
    <w:rsid w:val="00C53B43"/>
    <w:rsid w:val="00C60C7E"/>
    <w:rsid w:val="00C62099"/>
    <w:rsid w:val="00C641CD"/>
    <w:rsid w:val="00C6754F"/>
    <w:rsid w:val="00C67918"/>
    <w:rsid w:val="00C67FD5"/>
    <w:rsid w:val="00C80D8D"/>
    <w:rsid w:val="00C83D63"/>
    <w:rsid w:val="00C8598E"/>
    <w:rsid w:val="00C91CD9"/>
    <w:rsid w:val="00C91D16"/>
    <w:rsid w:val="00C921B4"/>
    <w:rsid w:val="00C9253F"/>
    <w:rsid w:val="00C94E1B"/>
    <w:rsid w:val="00C9596E"/>
    <w:rsid w:val="00C979C6"/>
    <w:rsid w:val="00CA1CC3"/>
    <w:rsid w:val="00CA2E0C"/>
    <w:rsid w:val="00CA3B1B"/>
    <w:rsid w:val="00CA4690"/>
    <w:rsid w:val="00CA7DC3"/>
    <w:rsid w:val="00CA7E9C"/>
    <w:rsid w:val="00CB3F8B"/>
    <w:rsid w:val="00CB68E7"/>
    <w:rsid w:val="00CC5D01"/>
    <w:rsid w:val="00CC6DFE"/>
    <w:rsid w:val="00CC6EEE"/>
    <w:rsid w:val="00CC70D9"/>
    <w:rsid w:val="00CD0915"/>
    <w:rsid w:val="00CD0F23"/>
    <w:rsid w:val="00CD293A"/>
    <w:rsid w:val="00CD3499"/>
    <w:rsid w:val="00CE070F"/>
    <w:rsid w:val="00CE61A8"/>
    <w:rsid w:val="00CF0C4A"/>
    <w:rsid w:val="00CF1A8C"/>
    <w:rsid w:val="00CF34F1"/>
    <w:rsid w:val="00CF6EB0"/>
    <w:rsid w:val="00CF6EE4"/>
    <w:rsid w:val="00D02DA5"/>
    <w:rsid w:val="00D0480B"/>
    <w:rsid w:val="00D06505"/>
    <w:rsid w:val="00D105CC"/>
    <w:rsid w:val="00D114AB"/>
    <w:rsid w:val="00D121D1"/>
    <w:rsid w:val="00D13AA1"/>
    <w:rsid w:val="00D15B9A"/>
    <w:rsid w:val="00D16629"/>
    <w:rsid w:val="00D1723D"/>
    <w:rsid w:val="00D17810"/>
    <w:rsid w:val="00D2163A"/>
    <w:rsid w:val="00D24978"/>
    <w:rsid w:val="00D24D0E"/>
    <w:rsid w:val="00D2531B"/>
    <w:rsid w:val="00D3601C"/>
    <w:rsid w:val="00D36811"/>
    <w:rsid w:val="00D3796C"/>
    <w:rsid w:val="00D47430"/>
    <w:rsid w:val="00D475A1"/>
    <w:rsid w:val="00D47A07"/>
    <w:rsid w:val="00D518C0"/>
    <w:rsid w:val="00D51BBF"/>
    <w:rsid w:val="00D5432D"/>
    <w:rsid w:val="00D55C8F"/>
    <w:rsid w:val="00D600A1"/>
    <w:rsid w:val="00D60E86"/>
    <w:rsid w:val="00D6174A"/>
    <w:rsid w:val="00D621F8"/>
    <w:rsid w:val="00D63ECE"/>
    <w:rsid w:val="00D656F1"/>
    <w:rsid w:val="00D72955"/>
    <w:rsid w:val="00D747BF"/>
    <w:rsid w:val="00D74E20"/>
    <w:rsid w:val="00D7596E"/>
    <w:rsid w:val="00D8053F"/>
    <w:rsid w:val="00D91543"/>
    <w:rsid w:val="00D92ED8"/>
    <w:rsid w:val="00D931BE"/>
    <w:rsid w:val="00D9327F"/>
    <w:rsid w:val="00D93865"/>
    <w:rsid w:val="00D95831"/>
    <w:rsid w:val="00DA0D6E"/>
    <w:rsid w:val="00DA1274"/>
    <w:rsid w:val="00DA3F78"/>
    <w:rsid w:val="00DA4309"/>
    <w:rsid w:val="00DA7661"/>
    <w:rsid w:val="00DB06CD"/>
    <w:rsid w:val="00DB3195"/>
    <w:rsid w:val="00DC133B"/>
    <w:rsid w:val="00DC28E8"/>
    <w:rsid w:val="00DC3FCC"/>
    <w:rsid w:val="00DC5479"/>
    <w:rsid w:val="00DC7B22"/>
    <w:rsid w:val="00DD1F98"/>
    <w:rsid w:val="00DD2138"/>
    <w:rsid w:val="00DD45C4"/>
    <w:rsid w:val="00DD5B66"/>
    <w:rsid w:val="00DE2B81"/>
    <w:rsid w:val="00DE616F"/>
    <w:rsid w:val="00DF1442"/>
    <w:rsid w:val="00DF269F"/>
    <w:rsid w:val="00DF55A5"/>
    <w:rsid w:val="00DF62AA"/>
    <w:rsid w:val="00E033ED"/>
    <w:rsid w:val="00E04CF0"/>
    <w:rsid w:val="00E054D0"/>
    <w:rsid w:val="00E1239E"/>
    <w:rsid w:val="00E201ED"/>
    <w:rsid w:val="00E22BB7"/>
    <w:rsid w:val="00E2348F"/>
    <w:rsid w:val="00E26A6A"/>
    <w:rsid w:val="00E27381"/>
    <w:rsid w:val="00E30825"/>
    <w:rsid w:val="00E34397"/>
    <w:rsid w:val="00E34D5B"/>
    <w:rsid w:val="00E43223"/>
    <w:rsid w:val="00E437A4"/>
    <w:rsid w:val="00E44C81"/>
    <w:rsid w:val="00E54402"/>
    <w:rsid w:val="00E70DE7"/>
    <w:rsid w:val="00E72217"/>
    <w:rsid w:val="00E75460"/>
    <w:rsid w:val="00E8027D"/>
    <w:rsid w:val="00E80CC2"/>
    <w:rsid w:val="00E80D81"/>
    <w:rsid w:val="00E81424"/>
    <w:rsid w:val="00E82511"/>
    <w:rsid w:val="00E8292D"/>
    <w:rsid w:val="00E84420"/>
    <w:rsid w:val="00E8518E"/>
    <w:rsid w:val="00E85FBE"/>
    <w:rsid w:val="00E87837"/>
    <w:rsid w:val="00E92BE6"/>
    <w:rsid w:val="00E95C1C"/>
    <w:rsid w:val="00E97C06"/>
    <w:rsid w:val="00EA283D"/>
    <w:rsid w:val="00EB0173"/>
    <w:rsid w:val="00EB6686"/>
    <w:rsid w:val="00EB68E8"/>
    <w:rsid w:val="00EC3033"/>
    <w:rsid w:val="00EC4FEF"/>
    <w:rsid w:val="00EC6B9F"/>
    <w:rsid w:val="00EC7C12"/>
    <w:rsid w:val="00ED43AF"/>
    <w:rsid w:val="00ED5CEA"/>
    <w:rsid w:val="00ED6022"/>
    <w:rsid w:val="00ED7566"/>
    <w:rsid w:val="00EE1B38"/>
    <w:rsid w:val="00EE2DDB"/>
    <w:rsid w:val="00EF032C"/>
    <w:rsid w:val="00EF4506"/>
    <w:rsid w:val="00F04336"/>
    <w:rsid w:val="00F0688F"/>
    <w:rsid w:val="00F07BB3"/>
    <w:rsid w:val="00F07C71"/>
    <w:rsid w:val="00F13D93"/>
    <w:rsid w:val="00F147BF"/>
    <w:rsid w:val="00F14DD6"/>
    <w:rsid w:val="00F16FBE"/>
    <w:rsid w:val="00F17626"/>
    <w:rsid w:val="00F21525"/>
    <w:rsid w:val="00F32E62"/>
    <w:rsid w:val="00F3389A"/>
    <w:rsid w:val="00F34857"/>
    <w:rsid w:val="00F34F99"/>
    <w:rsid w:val="00F35451"/>
    <w:rsid w:val="00F35AA6"/>
    <w:rsid w:val="00F37311"/>
    <w:rsid w:val="00F41470"/>
    <w:rsid w:val="00F439E2"/>
    <w:rsid w:val="00F43A52"/>
    <w:rsid w:val="00F459F5"/>
    <w:rsid w:val="00F466CB"/>
    <w:rsid w:val="00F46A6A"/>
    <w:rsid w:val="00F47AF7"/>
    <w:rsid w:val="00F47CEA"/>
    <w:rsid w:val="00F517BD"/>
    <w:rsid w:val="00F53296"/>
    <w:rsid w:val="00F53983"/>
    <w:rsid w:val="00F55803"/>
    <w:rsid w:val="00F55CA4"/>
    <w:rsid w:val="00F57835"/>
    <w:rsid w:val="00F60985"/>
    <w:rsid w:val="00F61749"/>
    <w:rsid w:val="00F61AD9"/>
    <w:rsid w:val="00F62402"/>
    <w:rsid w:val="00F7005C"/>
    <w:rsid w:val="00F75C54"/>
    <w:rsid w:val="00F76650"/>
    <w:rsid w:val="00F77DC5"/>
    <w:rsid w:val="00F81D7F"/>
    <w:rsid w:val="00F83320"/>
    <w:rsid w:val="00F833AF"/>
    <w:rsid w:val="00F920F9"/>
    <w:rsid w:val="00F926B8"/>
    <w:rsid w:val="00F95FCE"/>
    <w:rsid w:val="00FA150C"/>
    <w:rsid w:val="00FA2F17"/>
    <w:rsid w:val="00FB470C"/>
    <w:rsid w:val="00FC1610"/>
    <w:rsid w:val="00FC2F78"/>
    <w:rsid w:val="00FC32D6"/>
    <w:rsid w:val="00FD1C53"/>
    <w:rsid w:val="00FE2B81"/>
    <w:rsid w:val="00FE7753"/>
    <w:rsid w:val="00FF0471"/>
    <w:rsid w:val="00FF0CE0"/>
    <w:rsid w:val="00FF1207"/>
    <w:rsid w:val="00FF5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010"/>
    <w:pPr>
      <w:suppressAutoHyphens/>
      <w:spacing w:after="200" w:line="276" w:lineRule="auto"/>
    </w:pPr>
    <w:rPr>
      <w:rFonts w:ascii="Calibri" w:eastAsia="SimSun" w:hAnsi="Calibri" w:cs="font358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7D2010"/>
  </w:style>
  <w:style w:type="character" w:customStyle="1" w:styleId="11">
    <w:name w:val="Знак примечания1"/>
    <w:rsid w:val="007D2010"/>
    <w:rPr>
      <w:sz w:val="16"/>
      <w:szCs w:val="16"/>
    </w:rPr>
  </w:style>
  <w:style w:type="character" w:customStyle="1" w:styleId="a3">
    <w:name w:val="Текст примечания Знак"/>
    <w:rsid w:val="007D2010"/>
    <w:rPr>
      <w:sz w:val="20"/>
      <w:szCs w:val="20"/>
    </w:rPr>
  </w:style>
  <w:style w:type="character" w:customStyle="1" w:styleId="a4">
    <w:name w:val="Текст выноски Знак"/>
    <w:rsid w:val="007D2010"/>
    <w:rPr>
      <w:rFonts w:ascii="Tahoma" w:hAnsi="Tahoma" w:cs="Tahoma"/>
      <w:sz w:val="16"/>
      <w:szCs w:val="16"/>
    </w:rPr>
  </w:style>
  <w:style w:type="character" w:customStyle="1" w:styleId="a5">
    <w:name w:val="Тема примечания Знак"/>
    <w:rsid w:val="007D2010"/>
    <w:rPr>
      <w:b/>
      <w:bCs/>
      <w:sz w:val="20"/>
      <w:szCs w:val="20"/>
    </w:rPr>
  </w:style>
  <w:style w:type="character" w:customStyle="1" w:styleId="a6">
    <w:name w:val="Верхний колонтитул Знак"/>
    <w:basedOn w:val="10"/>
    <w:uiPriority w:val="99"/>
    <w:rsid w:val="007D2010"/>
  </w:style>
  <w:style w:type="character" w:customStyle="1" w:styleId="a7">
    <w:name w:val="Нижний колонтитул Знак"/>
    <w:basedOn w:val="10"/>
    <w:rsid w:val="007D2010"/>
  </w:style>
  <w:style w:type="character" w:customStyle="1" w:styleId="ListLabel1">
    <w:name w:val="ListLabel 1"/>
    <w:rsid w:val="007D2010"/>
    <w:rPr>
      <w:rFonts w:cs="Courier New"/>
    </w:rPr>
  </w:style>
  <w:style w:type="character" w:customStyle="1" w:styleId="ListLabel2">
    <w:name w:val="ListLabel 2"/>
    <w:rsid w:val="007D2010"/>
    <w:rPr>
      <w:rFonts w:cs="Times New Roman"/>
    </w:rPr>
  </w:style>
  <w:style w:type="paragraph" w:customStyle="1" w:styleId="a8">
    <w:name w:val="Заголовок"/>
    <w:basedOn w:val="a"/>
    <w:next w:val="a9"/>
    <w:rsid w:val="007D201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9">
    <w:name w:val="Body Text"/>
    <w:basedOn w:val="a"/>
    <w:rsid w:val="007D2010"/>
    <w:pPr>
      <w:spacing w:after="120"/>
    </w:pPr>
  </w:style>
  <w:style w:type="paragraph" w:styleId="aa">
    <w:name w:val="List"/>
    <w:basedOn w:val="a9"/>
    <w:rsid w:val="007D2010"/>
    <w:rPr>
      <w:rFonts w:cs="Arial"/>
    </w:rPr>
  </w:style>
  <w:style w:type="paragraph" w:customStyle="1" w:styleId="12">
    <w:name w:val="Название1"/>
    <w:basedOn w:val="a"/>
    <w:rsid w:val="007D201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3">
    <w:name w:val="Указатель1"/>
    <w:basedOn w:val="a"/>
    <w:rsid w:val="007D2010"/>
    <w:pPr>
      <w:suppressLineNumbers/>
    </w:pPr>
    <w:rPr>
      <w:rFonts w:cs="Arial"/>
    </w:rPr>
  </w:style>
  <w:style w:type="paragraph" w:customStyle="1" w:styleId="14">
    <w:name w:val="Текст примечания1"/>
    <w:basedOn w:val="a"/>
    <w:rsid w:val="007D2010"/>
    <w:pPr>
      <w:spacing w:line="100" w:lineRule="atLeast"/>
    </w:pPr>
    <w:rPr>
      <w:sz w:val="20"/>
      <w:szCs w:val="20"/>
    </w:rPr>
  </w:style>
  <w:style w:type="paragraph" w:customStyle="1" w:styleId="15">
    <w:name w:val="Текст выноски1"/>
    <w:basedOn w:val="a"/>
    <w:rsid w:val="007D2010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FORMATTEXT">
    <w:name w:val=".FORMATTEXT"/>
    <w:uiPriority w:val="99"/>
    <w:rsid w:val="007D2010"/>
    <w:pPr>
      <w:widowControl w:val="0"/>
      <w:suppressAutoHyphens/>
      <w:spacing w:line="100" w:lineRule="atLeast"/>
    </w:pPr>
    <w:rPr>
      <w:rFonts w:eastAsia="SimSun"/>
      <w:sz w:val="24"/>
      <w:szCs w:val="24"/>
      <w:lang w:eastAsia="ar-SA"/>
    </w:rPr>
  </w:style>
  <w:style w:type="paragraph" w:customStyle="1" w:styleId="HEADERTEXT">
    <w:name w:val=".HEADERTEXT"/>
    <w:rsid w:val="007D2010"/>
    <w:pPr>
      <w:widowControl w:val="0"/>
      <w:suppressAutoHyphens/>
      <w:spacing w:line="100" w:lineRule="atLeast"/>
    </w:pPr>
    <w:rPr>
      <w:rFonts w:ascii="Arial" w:eastAsia="SimSun" w:hAnsi="Arial" w:cs="Arial"/>
      <w:color w:val="2B4279"/>
      <w:lang w:eastAsia="ar-SA"/>
    </w:rPr>
  </w:style>
  <w:style w:type="paragraph" w:customStyle="1" w:styleId="16">
    <w:name w:val="Абзац списка1"/>
    <w:basedOn w:val="a"/>
    <w:rsid w:val="007D2010"/>
    <w:pPr>
      <w:ind w:left="720"/>
    </w:pPr>
  </w:style>
  <w:style w:type="paragraph" w:customStyle="1" w:styleId="17">
    <w:name w:val="Тема примечания1"/>
    <w:basedOn w:val="14"/>
    <w:rsid w:val="007D2010"/>
    <w:rPr>
      <w:b/>
      <w:bCs/>
    </w:rPr>
  </w:style>
  <w:style w:type="paragraph" w:styleId="ab">
    <w:name w:val="header"/>
    <w:basedOn w:val="a"/>
    <w:uiPriority w:val="99"/>
    <w:rsid w:val="007D2010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rsid w:val="007D2010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d">
    <w:name w:val="Balloon Text"/>
    <w:basedOn w:val="a"/>
    <w:link w:val="18"/>
    <w:uiPriority w:val="99"/>
    <w:semiHidden/>
    <w:unhideWhenUsed/>
    <w:rsid w:val="00352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link w:val="ad"/>
    <w:uiPriority w:val="99"/>
    <w:semiHidden/>
    <w:rsid w:val="00352D54"/>
    <w:rPr>
      <w:rFonts w:ascii="Tahoma" w:eastAsia="SimSun" w:hAnsi="Tahoma" w:cs="Tahoma"/>
      <w:sz w:val="16"/>
      <w:szCs w:val="16"/>
      <w:lang w:eastAsia="ar-SA"/>
    </w:rPr>
  </w:style>
  <w:style w:type="numbering" w:customStyle="1" w:styleId="1">
    <w:name w:val="Стиль1"/>
    <w:uiPriority w:val="99"/>
    <w:rsid w:val="00352D54"/>
    <w:pPr>
      <w:numPr>
        <w:numId w:val="21"/>
      </w:numPr>
    </w:pPr>
  </w:style>
  <w:style w:type="numbering" w:customStyle="1" w:styleId="2">
    <w:name w:val="Стиль2"/>
    <w:uiPriority w:val="99"/>
    <w:rsid w:val="00352D54"/>
    <w:pPr>
      <w:numPr>
        <w:numId w:val="23"/>
      </w:numPr>
    </w:pPr>
  </w:style>
  <w:style w:type="table" w:styleId="ae">
    <w:name w:val="Table Grid"/>
    <w:basedOn w:val="a1"/>
    <w:uiPriority w:val="59"/>
    <w:rsid w:val="003F51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uiPriority w:val="99"/>
    <w:semiHidden/>
    <w:unhideWhenUsed/>
    <w:rsid w:val="000D1FA1"/>
    <w:rPr>
      <w:sz w:val="16"/>
      <w:szCs w:val="16"/>
    </w:rPr>
  </w:style>
  <w:style w:type="paragraph" w:styleId="af0">
    <w:name w:val="annotation text"/>
    <w:basedOn w:val="a"/>
    <w:link w:val="19"/>
    <w:uiPriority w:val="99"/>
    <w:semiHidden/>
    <w:unhideWhenUsed/>
    <w:rsid w:val="000D1FA1"/>
    <w:rPr>
      <w:sz w:val="20"/>
      <w:szCs w:val="20"/>
    </w:rPr>
  </w:style>
  <w:style w:type="character" w:customStyle="1" w:styleId="19">
    <w:name w:val="Текст примечания Знак1"/>
    <w:link w:val="af0"/>
    <w:uiPriority w:val="99"/>
    <w:semiHidden/>
    <w:rsid w:val="000D1FA1"/>
    <w:rPr>
      <w:rFonts w:ascii="Calibri" w:eastAsia="SimSun" w:hAnsi="Calibri" w:cs="font358"/>
      <w:lang w:eastAsia="ar-SA"/>
    </w:rPr>
  </w:style>
  <w:style w:type="paragraph" w:styleId="af1">
    <w:name w:val="annotation subject"/>
    <w:basedOn w:val="af0"/>
    <w:next w:val="af0"/>
    <w:link w:val="1a"/>
    <w:uiPriority w:val="99"/>
    <w:semiHidden/>
    <w:unhideWhenUsed/>
    <w:rsid w:val="000D1FA1"/>
    <w:rPr>
      <w:b/>
      <w:bCs/>
    </w:rPr>
  </w:style>
  <w:style w:type="character" w:customStyle="1" w:styleId="1a">
    <w:name w:val="Тема примечания Знак1"/>
    <w:link w:val="af1"/>
    <w:uiPriority w:val="99"/>
    <w:semiHidden/>
    <w:rsid w:val="000D1FA1"/>
    <w:rPr>
      <w:rFonts w:ascii="Calibri" w:eastAsia="SimSun" w:hAnsi="Calibri" w:cs="font358"/>
      <w:b/>
      <w:bCs/>
      <w:lang w:eastAsia="ar-SA"/>
    </w:rPr>
  </w:style>
  <w:style w:type="numbering" w:customStyle="1" w:styleId="3">
    <w:name w:val="Стиль3"/>
    <w:uiPriority w:val="99"/>
    <w:rsid w:val="00CA7E9C"/>
    <w:pPr>
      <w:numPr>
        <w:numId w:val="34"/>
      </w:numPr>
    </w:pPr>
  </w:style>
  <w:style w:type="character" w:customStyle="1" w:styleId="apple-converted-space">
    <w:name w:val="apple-converted-space"/>
    <w:rsid w:val="00F55CA4"/>
  </w:style>
  <w:style w:type="character" w:styleId="af2">
    <w:name w:val="Emphasis"/>
    <w:uiPriority w:val="20"/>
    <w:qFormat/>
    <w:rsid w:val="00F55CA4"/>
    <w:rPr>
      <w:i/>
      <w:iCs/>
    </w:rPr>
  </w:style>
  <w:style w:type="paragraph" w:styleId="af3">
    <w:name w:val="Normal (Web)"/>
    <w:basedOn w:val="a"/>
    <w:uiPriority w:val="99"/>
    <w:semiHidden/>
    <w:unhideWhenUsed/>
    <w:rsid w:val="00417CF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uiPriority w:val="99"/>
    <w:semiHidden/>
    <w:unhideWhenUsed/>
    <w:rsid w:val="00417CFA"/>
    <w:rPr>
      <w:color w:val="0000FF"/>
      <w:u w:val="single"/>
    </w:rPr>
  </w:style>
  <w:style w:type="paragraph" w:styleId="af5">
    <w:name w:val="Revision"/>
    <w:hidden/>
    <w:uiPriority w:val="99"/>
    <w:semiHidden/>
    <w:rsid w:val="004C111F"/>
    <w:rPr>
      <w:rFonts w:ascii="Calibri" w:eastAsia="SimSun" w:hAnsi="Calibri" w:cs="font358"/>
      <w:sz w:val="22"/>
      <w:szCs w:val="22"/>
      <w:lang w:eastAsia="ar-SA"/>
    </w:rPr>
  </w:style>
  <w:style w:type="paragraph" w:styleId="af6">
    <w:name w:val="List Paragraph"/>
    <w:basedOn w:val="a"/>
    <w:uiPriority w:val="34"/>
    <w:qFormat/>
    <w:rsid w:val="005822E8"/>
    <w:pPr>
      <w:ind w:left="708"/>
    </w:pPr>
  </w:style>
  <w:style w:type="paragraph" w:styleId="af7">
    <w:name w:val="footnote text"/>
    <w:basedOn w:val="a"/>
    <w:link w:val="af8"/>
    <w:uiPriority w:val="99"/>
    <w:semiHidden/>
    <w:unhideWhenUsed/>
    <w:rsid w:val="00931424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931424"/>
    <w:rPr>
      <w:rFonts w:ascii="Calibri" w:eastAsia="SimSun" w:hAnsi="Calibri" w:cs="font358"/>
      <w:lang w:eastAsia="ar-SA"/>
    </w:rPr>
  </w:style>
  <w:style w:type="character" w:styleId="af9">
    <w:name w:val="footnote reference"/>
    <w:uiPriority w:val="99"/>
    <w:semiHidden/>
    <w:unhideWhenUsed/>
    <w:rsid w:val="0093142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2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9359E291E230229D5229CC2EABD50BB1C3261BE567ABADA4D19F5819AF65C17FC579AD6A9D81ADS57B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7B4DB-F7EA-4F3F-A281-F132C3BC4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5095</Words>
  <Characters>29043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34070</CharactersWithSpaces>
  <SharedDoc>false</SharedDoc>
  <HLinks>
    <vt:vector size="6" baseType="variant">
      <vt:variant>
        <vt:i4>7602286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consultantplus://offline/ref=C19359E291E230229D5229CC2EABD50BB1C3261BE567ABADA4D19F5819AF65C17FC579AD6A9D81ADS57BP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 Алексей Львович</dc:creator>
  <cp:lastModifiedBy>ww</cp:lastModifiedBy>
  <cp:revision>2</cp:revision>
  <cp:lastPrinted>2018-04-28T07:05:00Z</cp:lastPrinted>
  <dcterms:created xsi:type="dcterms:W3CDTF">2021-09-29T06:09:00Z</dcterms:created>
  <dcterms:modified xsi:type="dcterms:W3CDTF">2021-09-29T06:09:00Z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